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17" w:rsidRPr="006670DC" w:rsidRDefault="00AE430A" w:rsidP="004637CE">
      <w:pPr>
        <w:pStyle w:val="af1"/>
        <w:jc w:val="center"/>
        <w:rPr>
          <w:rFonts w:ascii="Times New Roman" w:hAnsi="Times New Roman"/>
          <w:b/>
          <w:color w:val="auto"/>
          <w:sz w:val="36"/>
        </w:rPr>
      </w:pPr>
      <w:r>
        <w:rPr>
          <w:rFonts w:ascii="Times New Roman" w:hAnsi="Times New Roman"/>
          <w:b/>
          <w:color w:val="auto"/>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pt;height:67.6pt">
            <v:imagedata r:id="rId7" o:title="Без-имени-1"/>
          </v:shape>
        </w:pict>
      </w:r>
    </w:p>
    <w:p w:rsidR="005E6217" w:rsidRPr="006670DC" w:rsidRDefault="005E6217" w:rsidP="004637CE">
      <w:pPr>
        <w:pStyle w:val="af1"/>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5E6217" w:rsidRPr="00A71045" w:rsidRDefault="005E6217" w:rsidP="004637CE">
      <w:pPr>
        <w:pStyle w:val="af1"/>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59"/>
      </w:tblGrid>
      <w:tr w:rsidR="005E6217" w:rsidRPr="006670DC" w:rsidTr="00C62806">
        <w:trPr>
          <w:trHeight w:hRule="exact" w:val="170"/>
        </w:trPr>
        <w:tc>
          <w:tcPr>
            <w:tcW w:w="10259" w:type="dxa"/>
            <w:tcBorders>
              <w:left w:val="nil"/>
              <w:bottom w:val="nil"/>
              <w:right w:val="nil"/>
            </w:tcBorders>
          </w:tcPr>
          <w:p w:rsidR="005E6217" w:rsidRPr="006670DC" w:rsidRDefault="005E6217" w:rsidP="00C62806">
            <w:pPr>
              <w:pStyle w:val="af1"/>
              <w:jc w:val="center"/>
              <w:rPr>
                <w:rFonts w:ascii="Times New Roman" w:hAnsi="Times New Roman"/>
                <w:b/>
                <w:color w:val="auto"/>
                <w:sz w:val="2"/>
                <w:szCs w:val="16"/>
              </w:rPr>
            </w:pPr>
          </w:p>
        </w:tc>
      </w:tr>
    </w:tbl>
    <w:p w:rsidR="005E6217" w:rsidRPr="00346267" w:rsidRDefault="005E6217" w:rsidP="004637CE">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5E6217" w:rsidRPr="001868C1" w:rsidRDefault="005E6217" w:rsidP="004637CE">
      <w:pPr>
        <w:shd w:val="clear" w:color="auto" w:fill="FFFFFF"/>
        <w:tabs>
          <w:tab w:val="left" w:pos="7651"/>
        </w:tabs>
        <w:spacing w:before="442"/>
        <w:ind w:left="5"/>
        <w:rPr>
          <w:rFonts w:ascii="Times New Roman" w:hAnsi="Times New Roman"/>
          <w:spacing w:val="-7"/>
          <w:w w:val="101"/>
          <w:sz w:val="28"/>
          <w:szCs w:val="28"/>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sidRPr="001868C1">
        <w:rPr>
          <w:rFonts w:ascii="Times New Roman" w:hAnsi="Times New Roman"/>
          <w:spacing w:val="-7"/>
          <w:w w:val="101"/>
          <w:sz w:val="28"/>
          <w:szCs w:val="28"/>
        </w:rPr>
        <w:t>7</w:t>
      </w:r>
    </w:p>
    <w:p w:rsidR="005E6217" w:rsidRDefault="005E6217" w:rsidP="004637CE">
      <w:pPr>
        <w:shd w:val="clear" w:color="auto" w:fill="FFFFFF"/>
        <w:autoSpaceDE w:val="0"/>
        <w:autoSpaceDN w:val="0"/>
        <w:adjustRightInd w:val="0"/>
        <w:spacing w:line="240" w:lineRule="auto"/>
        <w:ind w:right="5035"/>
        <w:rPr>
          <w:rFonts w:ascii="Times New Roman" w:hAnsi="Times New Roman"/>
          <w:color w:val="000000"/>
          <w:sz w:val="28"/>
          <w:szCs w:val="28"/>
        </w:rPr>
      </w:pPr>
    </w:p>
    <w:p w:rsidR="005E6217" w:rsidRPr="00255895" w:rsidRDefault="005E6217" w:rsidP="004637CE">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 xml:space="preserve">Орошаемого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5E6217" w:rsidRPr="004637CE" w:rsidRDefault="005E6217" w:rsidP="004637CE">
      <w:pPr>
        <w:shd w:val="clear" w:color="auto" w:fill="FFFFFF"/>
        <w:autoSpaceDE w:val="0"/>
        <w:autoSpaceDN w:val="0"/>
        <w:adjustRightInd w:val="0"/>
        <w:spacing w:line="240" w:lineRule="auto"/>
        <w:rPr>
          <w:rFonts w:ascii="Times New Roman" w:hAnsi="Times New Roman"/>
          <w:sz w:val="28"/>
          <w:szCs w:val="28"/>
        </w:rPr>
      </w:pPr>
    </w:p>
    <w:p w:rsidR="005E6217" w:rsidRPr="00255895" w:rsidRDefault="005E6217"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Орошаемого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Орошаемого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 xml:space="preserve">ей Орошаемого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5E6217" w:rsidRPr="00255895" w:rsidRDefault="005E6217"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Орошаемого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5E6217" w:rsidRPr="00255895" w:rsidRDefault="005E6217" w:rsidP="004637CE">
      <w:pPr>
        <w:pStyle w:val="afffa"/>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aff5"/>
            <w:szCs w:val="28"/>
          </w:rPr>
          <w:t>http://piterka.sarmo.ru</w:t>
        </w:r>
      </w:hyperlink>
      <w:r w:rsidRPr="00255895">
        <w:t>.</w:t>
      </w:r>
    </w:p>
    <w:p w:rsidR="005E6217" w:rsidRPr="00255895" w:rsidRDefault="005E6217"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5E6217" w:rsidRPr="00255895" w:rsidRDefault="005E6217" w:rsidP="004637CE">
      <w:pPr>
        <w:spacing w:line="240" w:lineRule="auto"/>
        <w:jc w:val="both"/>
        <w:rPr>
          <w:rFonts w:ascii="Times New Roman" w:hAnsi="Times New Roman"/>
          <w:sz w:val="28"/>
        </w:rPr>
      </w:pPr>
      <w:r w:rsidRPr="00255895">
        <w:rPr>
          <w:rFonts w:ascii="Times New Roman" w:hAnsi="Times New Roman"/>
          <w:color w:val="000000"/>
          <w:sz w:val="28"/>
          <w:szCs w:val="28"/>
        </w:rPr>
        <w:lastRenderedPageBreak/>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5E6217" w:rsidRDefault="005E6217" w:rsidP="004637CE">
      <w:pPr>
        <w:spacing w:line="240" w:lineRule="auto"/>
        <w:rPr>
          <w:rFonts w:ascii="Times New Roman" w:hAnsi="Times New Roman"/>
          <w:sz w:val="28"/>
        </w:rPr>
      </w:pPr>
    </w:p>
    <w:p w:rsidR="005E6217" w:rsidRPr="00255895"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Pr="00255895" w:rsidRDefault="005E6217" w:rsidP="004637CE">
      <w:pPr>
        <w:spacing w:line="240" w:lineRule="auto"/>
        <w:rPr>
          <w:rFonts w:ascii="Times New Roman" w:hAnsi="Times New Roman"/>
          <w:sz w:val="28"/>
        </w:rPr>
      </w:pPr>
    </w:p>
    <w:p w:rsidR="005E6217" w:rsidRDefault="005E6217" w:rsidP="004637CE">
      <w:pPr>
        <w:spacing w:after="0" w:line="240" w:lineRule="auto"/>
        <w:ind w:left="5940"/>
        <w:rPr>
          <w:rFonts w:ascii="Times New Roman" w:hAnsi="Times New Roman"/>
          <w:sz w:val="28"/>
          <w:szCs w:val="28"/>
        </w:rPr>
      </w:pPr>
      <w:r w:rsidRPr="00755ACF">
        <w:rPr>
          <w:rFonts w:ascii="Times New Roman" w:hAnsi="Times New Roman"/>
          <w:sz w:val="28"/>
          <w:szCs w:val="28"/>
        </w:rPr>
        <w:lastRenderedPageBreak/>
        <w:t>Приложение к решени</w:t>
      </w:r>
      <w:r>
        <w:rPr>
          <w:rFonts w:ascii="Times New Roman" w:hAnsi="Times New Roman"/>
          <w:sz w:val="28"/>
          <w:szCs w:val="28"/>
        </w:rPr>
        <w:t xml:space="preserve">ю Собрания депутатов Питерского муниципального района </w:t>
      </w:r>
    </w:p>
    <w:p w:rsidR="005E6217" w:rsidRPr="00571007" w:rsidRDefault="005E6217" w:rsidP="004637CE">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w:t>
      </w:r>
      <w:r w:rsidRPr="00571007">
        <w:rPr>
          <w:rFonts w:ascii="Times New Roman" w:hAnsi="Times New Roman"/>
          <w:sz w:val="28"/>
          <w:szCs w:val="28"/>
        </w:rPr>
        <w:t>7</w:t>
      </w:r>
    </w:p>
    <w:p w:rsidR="005E6217" w:rsidRPr="002F7639" w:rsidRDefault="005E6217" w:rsidP="004637CE">
      <w:pPr>
        <w:spacing w:after="0" w:line="240" w:lineRule="auto"/>
        <w:jc w:val="right"/>
        <w:rPr>
          <w:rFonts w:ascii="Times New Roman" w:hAnsi="Times New Roman"/>
          <w:sz w:val="28"/>
          <w:szCs w:val="28"/>
        </w:rPr>
      </w:pPr>
    </w:p>
    <w:p w:rsidR="005E6217" w:rsidRDefault="005E6217" w:rsidP="004637CE">
      <w:pPr>
        <w:widowControl w:val="0"/>
        <w:shd w:val="clear" w:color="auto" w:fill="FFFFFF"/>
        <w:tabs>
          <w:tab w:val="left" w:pos="9072"/>
        </w:tabs>
        <w:spacing w:after="0" w:line="240" w:lineRule="auto"/>
        <w:jc w:val="center"/>
        <w:rPr>
          <w:rFonts w:ascii="Times New Roman" w:hAnsi="Times New Roman"/>
          <w:b/>
          <w:bCs/>
          <w:sz w:val="28"/>
          <w:szCs w:val="28"/>
        </w:rPr>
      </w:pPr>
      <w:r w:rsidRPr="004637CE">
        <w:rPr>
          <w:rFonts w:ascii="Times New Roman" w:hAnsi="Times New Roman"/>
          <w:b/>
          <w:bCs/>
          <w:sz w:val="28"/>
          <w:szCs w:val="28"/>
        </w:rPr>
        <w:t xml:space="preserve">ПРАВИЛА ЗЕМЛЕПОЛЬЗОВАНИЯ И  ЗАСТРОЙКИ  ПОСЕЛЕНИЯ </w:t>
      </w:r>
      <w:r>
        <w:rPr>
          <w:rFonts w:ascii="Times New Roman" w:hAnsi="Times New Roman"/>
          <w:b/>
          <w:color w:val="000000"/>
          <w:sz w:val="28"/>
          <w:szCs w:val="28"/>
        </w:rPr>
        <w:t>ОРОШАЕМОГО</w:t>
      </w:r>
      <w:r w:rsidRPr="004637CE">
        <w:rPr>
          <w:rFonts w:ascii="Times New Roman" w:hAnsi="Times New Roman"/>
          <w:b/>
          <w:color w:val="000000"/>
          <w:sz w:val="28"/>
          <w:szCs w:val="28"/>
        </w:rPr>
        <w:t xml:space="preserve"> </w:t>
      </w:r>
      <w:r w:rsidRPr="004637CE">
        <w:rPr>
          <w:rFonts w:ascii="Times New Roman" w:hAnsi="Times New Roman"/>
          <w:b/>
          <w:bCs/>
          <w:sz w:val="28"/>
          <w:szCs w:val="28"/>
        </w:rPr>
        <w:t xml:space="preserve"> МО</w:t>
      </w:r>
    </w:p>
    <w:p w:rsidR="005E6217" w:rsidRPr="0031638D" w:rsidRDefault="005E6217" w:rsidP="004637CE">
      <w:pPr>
        <w:widowControl w:val="0"/>
        <w:shd w:val="clear" w:color="auto" w:fill="FFFFFF"/>
        <w:tabs>
          <w:tab w:val="left" w:pos="9072"/>
        </w:tabs>
        <w:spacing w:after="0" w:line="240" w:lineRule="auto"/>
        <w:jc w:val="center"/>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Правила землепользования и застройки поселения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Питерского района Саратовской области,  являются нормативным правовым актом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генеральным планом поселков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sz w:val="28"/>
          <w:szCs w:val="28"/>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sz w:val="28"/>
          <w:szCs w:val="28"/>
        </w:rPr>
      </w:pPr>
      <w:r w:rsidRPr="007B61A1">
        <w:rPr>
          <w:rFonts w:ascii="Times New Roman" w:hAnsi="Times New Roman"/>
          <w:b/>
          <w:bCs/>
          <w:sz w:val="28"/>
          <w:szCs w:val="28"/>
        </w:rPr>
        <w:t>Глава 1. Общие положения</w:t>
      </w:r>
    </w:p>
    <w:p w:rsidR="005E6217" w:rsidRPr="0031638D"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 Основные понятия, используемые в Правилах</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Понятия, используемые в настоящих Правилах, применяются в следующем значении:</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водоохранная зона</w:t>
      </w:r>
      <w:r w:rsidRPr="007B61A1">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высота здания, строения, сооружения</w:t>
      </w:r>
      <w:r w:rsidRPr="007B61A1">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E6217" w:rsidRPr="007B61A1" w:rsidRDefault="005E6217" w:rsidP="0031638D">
      <w:pPr>
        <w:widowControl w:val="0"/>
        <w:spacing w:after="0" w:line="240" w:lineRule="auto"/>
        <w:ind w:firstLine="851"/>
        <w:jc w:val="both"/>
        <w:rPr>
          <w:rFonts w:ascii="Times New Roman" w:hAnsi="Times New Roman"/>
          <w:b/>
          <w:bCs/>
          <w:sz w:val="28"/>
          <w:szCs w:val="28"/>
        </w:rPr>
      </w:pPr>
      <w:r w:rsidRPr="007B61A1">
        <w:rPr>
          <w:rFonts w:ascii="Times New Roman" w:hAnsi="Times New Roman"/>
          <w:b/>
          <w:bCs/>
          <w:sz w:val="28"/>
          <w:szCs w:val="28"/>
        </w:rPr>
        <w:t>градостроительное зонирование</w:t>
      </w:r>
      <w:r w:rsidRPr="007B61A1">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7B61A1">
        <w:rPr>
          <w:rFonts w:ascii="Times New Roman" w:hAnsi="Times New Roman"/>
          <w:b/>
          <w:bCs/>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lastRenderedPageBreak/>
        <w:t>градостроительный план земельного участка</w:t>
      </w:r>
      <w:r w:rsidRPr="007B61A1">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градостроительный регламент</w:t>
      </w:r>
      <w:r w:rsidRPr="007B61A1">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территориальные зоны</w:t>
      </w:r>
      <w:r w:rsidRPr="007B61A1">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коэффициент строительного использования земельного участка</w:t>
      </w:r>
      <w:r w:rsidRPr="007B61A1">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b/>
          <w:bCs/>
          <w:snapToGrid w:val="0"/>
          <w:sz w:val="28"/>
          <w:szCs w:val="28"/>
        </w:rPr>
        <w:t>красные линии</w:t>
      </w:r>
      <w:r w:rsidRPr="007B61A1">
        <w:rPr>
          <w:rFonts w:ascii="Times New Roman" w:hAnsi="Times New Roman"/>
          <w:snapToGrid w:val="0"/>
          <w:sz w:val="28"/>
          <w:szCs w:val="28"/>
        </w:rPr>
        <w:t xml:space="preserve"> </w:t>
      </w:r>
      <w:r w:rsidRPr="007B61A1">
        <w:rPr>
          <w:rFonts w:ascii="Times New Roman" w:hAnsi="Times New Roman"/>
          <w:sz w:val="28"/>
          <w:szCs w:val="28"/>
        </w:rPr>
        <w:t>–</w:t>
      </w:r>
      <w:r w:rsidRPr="007B61A1">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линии градостроительного регулирования</w:t>
      </w:r>
      <w:r w:rsidRPr="007B61A1">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w:t>
      </w:r>
      <w:r w:rsidRPr="007B61A1">
        <w:rPr>
          <w:rFonts w:ascii="Times New Roman" w:hAnsi="Times New Roman"/>
          <w:sz w:val="28"/>
          <w:szCs w:val="28"/>
        </w:rPr>
        <w:lastRenderedPageBreak/>
        <w:t>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многоквартирный жилой дом</w:t>
      </w:r>
      <w:r w:rsidRPr="007B61A1">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блокированный жилой дом</w:t>
      </w:r>
      <w:r w:rsidRPr="007B61A1">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sz w:val="28"/>
          <w:szCs w:val="28"/>
        </w:rPr>
        <w:t>одноквартирный жилой дом</w:t>
      </w:r>
      <w:r w:rsidRPr="007B61A1">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sz w:val="28"/>
          <w:szCs w:val="28"/>
        </w:rPr>
        <w:t>приквартирный участок</w:t>
      </w:r>
      <w:r w:rsidRPr="007B61A1">
        <w:rPr>
          <w:rFonts w:ascii="Times New Roman" w:hAnsi="Times New Roman"/>
          <w:sz w:val="28"/>
          <w:szCs w:val="28"/>
        </w:rPr>
        <w:t xml:space="preserve"> – земельный участок, примыкающий к квартире (дому), с непосредственным выходом на него;</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sz w:val="28"/>
          <w:szCs w:val="28"/>
        </w:rPr>
        <w:t>усадебный жилой дом</w:t>
      </w:r>
      <w:r w:rsidRPr="007B61A1">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объект  капитального строительства</w:t>
      </w:r>
      <w:r w:rsidRPr="007B61A1">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подрядчик</w:t>
      </w:r>
      <w:r w:rsidRPr="007B61A1">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прибрежная защитная полоса</w:t>
      </w:r>
      <w:r w:rsidRPr="007B61A1">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процент застройки участка</w:t>
      </w:r>
      <w:r w:rsidRPr="007B61A1">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публичный сервитут</w:t>
      </w:r>
      <w:r w:rsidRPr="007B61A1">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разрешенное использование</w:t>
      </w:r>
      <w:r w:rsidRPr="007B61A1">
        <w:rPr>
          <w:rFonts w:ascii="Times New Roman" w:hAnsi="Times New Roman"/>
          <w:sz w:val="28"/>
          <w:szCs w:val="28"/>
        </w:rPr>
        <w:t xml:space="preserve"> </w:t>
      </w:r>
      <w:r w:rsidRPr="007B61A1">
        <w:rPr>
          <w:rFonts w:ascii="Times New Roman" w:hAnsi="Times New Roman"/>
          <w:b/>
          <w:bCs/>
          <w:sz w:val="28"/>
          <w:szCs w:val="28"/>
        </w:rPr>
        <w:t>земельных участков и иных объектов недвижимости</w:t>
      </w:r>
      <w:r w:rsidRPr="007B61A1">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строительство</w:t>
      </w:r>
      <w:r w:rsidRPr="007B61A1">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реконструкция</w:t>
      </w:r>
      <w:r w:rsidRPr="007B61A1">
        <w:rPr>
          <w:rFonts w:ascii="Times New Roman" w:hAnsi="Times New Roman"/>
          <w:sz w:val="28"/>
          <w:szCs w:val="28"/>
        </w:rPr>
        <w:t xml:space="preserve"> – изменение параметров объектов капитального </w:t>
      </w:r>
      <w:r w:rsidRPr="007B61A1">
        <w:rPr>
          <w:rFonts w:ascii="Times New Roman" w:hAnsi="Times New Roman"/>
          <w:sz w:val="28"/>
          <w:szCs w:val="28"/>
        </w:rPr>
        <w:lastRenderedPageBreak/>
        <w:t>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b/>
          <w:bCs/>
          <w:sz w:val="28"/>
          <w:szCs w:val="28"/>
        </w:rPr>
        <w:t>территории общего пользования</w:t>
      </w:r>
      <w:r w:rsidRPr="007B61A1">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7B61A1">
        <w:rPr>
          <w:rFonts w:ascii="Times New Roman" w:hAnsi="Times New Roman"/>
          <w:snapToGrid w:val="0"/>
          <w:sz w:val="28"/>
          <w:szCs w:val="28"/>
        </w:rPr>
        <w:t>включая дороги, улицы, проезды, площади, скверы, бульвары, набережные</w:t>
      </w:r>
      <w:r w:rsidRPr="007B61A1">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7B61A1">
        <w:rPr>
          <w:rFonts w:ascii="Times New Roman" w:hAnsi="Times New Roman"/>
          <w:snapToGrid w:val="0"/>
          <w:sz w:val="28"/>
          <w:szCs w:val="28"/>
        </w:rPr>
        <w:t>;</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частный сервитут</w:t>
      </w:r>
      <w:r w:rsidRPr="007B61A1">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 Основания введения, назначение и состав Правил</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обеспечение контроля  за  соблюдением  прав граждан и юридических лиц.</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Настоящие Правила регламентируют деятельность по: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согласованию проектной документации;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5E6217" w:rsidRPr="007B61A1" w:rsidRDefault="005E6217" w:rsidP="0031638D">
      <w:pPr>
        <w:widowControl w:val="0"/>
        <w:shd w:val="clear" w:color="auto" w:fill="FFFFFF"/>
        <w:spacing w:after="0" w:line="240" w:lineRule="auto"/>
        <w:ind w:firstLine="851"/>
        <w:jc w:val="both"/>
        <w:rPr>
          <w:rFonts w:ascii="Times New Roman" w:hAnsi="Times New Roman"/>
          <w:bCs/>
          <w:color w:val="000000"/>
          <w:sz w:val="28"/>
          <w:szCs w:val="28"/>
        </w:rPr>
      </w:pPr>
      <w:r w:rsidRPr="007B61A1">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7B61A1">
        <w:rPr>
          <w:rFonts w:ascii="Times New Roman" w:hAnsi="Times New Roman"/>
          <w:color w:val="000000"/>
          <w:sz w:val="28"/>
          <w:szCs w:val="28"/>
        </w:rPr>
        <w:t>Орошаемого МО.</w:t>
      </w:r>
    </w:p>
    <w:p w:rsidR="005E6217" w:rsidRPr="0031638D" w:rsidRDefault="005E6217" w:rsidP="0031638D">
      <w:pPr>
        <w:widowControl w:val="0"/>
        <w:shd w:val="clear" w:color="auto" w:fill="FFFFFF"/>
        <w:tabs>
          <w:tab w:val="left" w:pos="8334"/>
        </w:tabs>
        <w:spacing w:after="0" w:line="240" w:lineRule="auto"/>
        <w:jc w:val="both"/>
        <w:rPr>
          <w:rFonts w:ascii="Times New Roman" w:hAnsi="Times New Roman"/>
          <w:b/>
          <w:bCs/>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 Градостроительные регламенты и их применение</w:t>
      </w:r>
    </w:p>
    <w:p w:rsidR="005E6217" w:rsidRPr="007B61A1" w:rsidRDefault="005E6217" w:rsidP="0031638D">
      <w:pPr>
        <w:widowControl w:val="0"/>
        <w:shd w:val="clear" w:color="auto" w:fill="FFFFFF"/>
        <w:tabs>
          <w:tab w:val="left" w:pos="8334"/>
        </w:tabs>
        <w:spacing w:after="0" w:line="240" w:lineRule="auto"/>
        <w:ind w:firstLine="851"/>
        <w:jc w:val="both"/>
        <w:rPr>
          <w:rFonts w:ascii="Times New Roman" w:hAnsi="Times New Roman"/>
          <w:sz w:val="28"/>
          <w:szCs w:val="28"/>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разрешенным считается такое использование, которое соответствует:</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градостроительным регламентам части III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Для каждой территориальной зоны, выделенной на карте градостроительного </w:t>
      </w:r>
      <w:r w:rsidRPr="007B61A1">
        <w:rPr>
          <w:rFonts w:ascii="Times New Roman" w:hAnsi="Times New Roman"/>
          <w:sz w:val="28"/>
          <w:szCs w:val="28"/>
        </w:rPr>
        <w:lastRenderedPageBreak/>
        <w:t xml:space="preserve">зонирования (часть II Правил), устанавливаются, как правило, несколько видов разрешенного использования недвижимости.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7B61A1">
        <w:rPr>
          <w:rFonts w:ascii="Times New Roman" w:hAnsi="Times New Roman"/>
          <w:color w:val="000000"/>
          <w:sz w:val="28"/>
          <w:szCs w:val="28"/>
        </w:rPr>
        <w:t>Орошаемого МО.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w:t>
      </w:r>
      <w:r w:rsidRPr="007B61A1">
        <w:rPr>
          <w:rFonts w:ascii="Times New Roman" w:hAnsi="Times New Roman"/>
          <w:color w:val="FF0000"/>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Указанный порядок устанавливается применительно к случаям, когда: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минимальные отступы построек от границ земельных участков, </w:t>
      </w:r>
      <w:r w:rsidRPr="007B61A1">
        <w:rPr>
          <w:rFonts w:ascii="Times New Roman" w:hAnsi="Times New Roman"/>
          <w:sz w:val="28"/>
          <w:szCs w:val="28"/>
        </w:rPr>
        <w:lastRenderedPageBreak/>
        <w:t>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предельную (максимальную и (или) минимальную) этажность (высоту) построек;</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7B61A1">
        <w:rPr>
          <w:rFonts w:ascii="Times New Roman" w:hAnsi="Times New Roman"/>
          <w:color w:val="000000"/>
          <w:sz w:val="28"/>
          <w:szCs w:val="28"/>
        </w:rPr>
        <w:t>Орошаемого МО</w:t>
      </w:r>
      <w:r w:rsidRPr="007B61A1">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4. Открытость и доступность информации о землепользовании</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и застройке</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w:t>
      </w:r>
      <w:r w:rsidRPr="007B61A1">
        <w:rPr>
          <w:rFonts w:ascii="Times New Roman" w:hAnsi="Times New Roman"/>
          <w:sz w:val="28"/>
          <w:szCs w:val="28"/>
        </w:rPr>
        <w:lastRenderedPageBreak/>
        <w:t>также должностных лиц.</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Администрация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обеспечивает возможность ознакомления с настоящими Правилами всем желающим путем: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опубликования Правил и открытой продажи их копий;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помещения Правил в сети «Интернет»;</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w:t>
      </w:r>
    </w:p>
    <w:p w:rsidR="005E6217" w:rsidRPr="007B61A1" w:rsidRDefault="005E6217" w:rsidP="0031638D">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2. Права использования недвижимости, возникшие до вступление</w:t>
      </w:r>
    </w:p>
    <w:p w:rsidR="005E6217" w:rsidRPr="007B61A1" w:rsidRDefault="005E6217" w:rsidP="0031638D">
      <w:pPr>
        <w:widowControl w:val="0"/>
        <w:spacing w:after="0" w:line="240" w:lineRule="auto"/>
        <w:ind w:firstLine="851"/>
        <w:jc w:val="center"/>
        <w:rPr>
          <w:rFonts w:ascii="Times New Roman" w:hAnsi="Times New Roman"/>
          <w:sz w:val="28"/>
          <w:szCs w:val="28"/>
        </w:rPr>
      </w:pPr>
      <w:r w:rsidRPr="007B61A1">
        <w:rPr>
          <w:rFonts w:ascii="Times New Roman" w:hAnsi="Times New Roman"/>
          <w:b/>
          <w:bCs/>
          <w:sz w:val="28"/>
          <w:szCs w:val="28"/>
        </w:rPr>
        <w:t>в силу Правил</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5. Общие положения, относящиеся к ранее возникшим правам</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7B61A1">
        <w:rPr>
          <w:rFonts w:ascii="Times New Roman" w:hAnsi="Times New Roman"/>
          <w:color w:val="000000"/>
          <w:sz w:val="28"/>
          <w:szCs w:val="28"/>
        </w:rPr>
        <w:t xml:space="preserve"> Орошаемого МО </w:t>
      </w:r>
      <w:r w:rsidRPr="007B61A1">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w:t>
      </w:r>
      <w:r w:rsidRPr="007B61A1">
        <w:rPr>
          <w:rFonts w:ascii="Times New Roman" w:hAnsi="Times New Roman"/>
          <w:sz w:val="28"/>
          <w:szCs w:val="28"/>
        </w:rPr>
        <w:lastRenderedPageBreak/>
        <w:t>соответствующим зонам.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Правовым актом главы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относительно территории поселков</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7B61A1">
        <w:rPr>
          <w:rFonts w:ascii="Times New Roman" w:hAnsi="Times New Roman"/>
          <w:b/>
          <w:bCs/>
          <w:color w:val="000000"/>
          <w:w w:val="92"/>
          <w:sz w:val="28"/>
          <w:szCs w:val="28"/>
        </w:rPr>
        <w:t xml:space="preserve"> </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r w:rsidRPr="007B61A1">
        <w:rPr>
          <w:rFonts w:ascii="Times New Roman" w:hAnsi="Times New Roman"/>
          <w:sz w:val="28"/>
          <w:szCs w:val="28"/>
        </w:rPr>
        <w:t xml:space="preserve"> </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7B61A1">
        <w:rPr>
          <w:rFonts w:ascii="Times New Roman" w:hAnsi="Times New Roman"/>
          <w:b/>
          <w:bCs/>
          <w:kern w:val="24"/>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w:t>
      </w:r>
      <w:r w:rsidRPr="007B61A1">
        <w:rPr>
          <w:rFonts w:ascii="Times New Roman" w:hAnsi="Times New Roman"/>
          <w:sz w:val="28"/>
          <w:szCs w:val="28"/>
        </w:rPr>
        <w:lastRenderedPageBreak/>
        <w:t>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3. Участники отношений, возникающих по поводу землепользования</w:t>
      </w:r>
      <w:r>
        <w:rPr>
          <w:rFonts w:ascii="Times New Roman" w:hAnsi="Times New Roman"/>
          <w:b/>
          <w:bCs/>
          <w:sz w:val="28"/>
          <w:szCs w:val="28"/>
        </w:rPr>
        <w:t xml:space="preserve"> </w:t>
      </w:r>
      <w:r w:rsidRPr="007B61A1">
        <w:rPr>
          <w:rFonts w:ascii="Times New Roman" w:hAnsi="Times New Roman"/>
          <w:b/>
          <w:bCs/>
          <w:sz w:val="28"/>
          <w:szCs w:val="28"/>
        </w:rPr>
        <w:t>и застройки</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обращаются в администрацию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осуществляют иные действия в области землепользования и застройки.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иные действия, связанные с подготовкой и реализацией общественных или </w:t>
      </w:r>
      <w:r w:rsidRPr="007B61A1">
        <w:rPr>
          <w:rFonts w:ascii="Times New Roman" w:hAnsi="Times New Roman"/>
          <w:sz w:val="28"/>
          <w:szCs w:val="28"/>
        </w:rPr>
        <w:lastRenderedPageBreak/>
        <w:t>частных планов по землепользованию и застройке.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посредством проверки землеустроительной документации.</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5E6217" w:rsidRPr="007B61A1" w:rsidRDefault="005E6217" w:rsidP="00571007">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sidRPr="00571007">
        <w:rPr>
          <w:rFonts w:ascii="Times New Roman" w:hAnsi="Times New Roman"/>
          <w:color w:val="000000"/>
          <w:sz w:val="28"/>
          <w:szCs w:val="28"/>
        </w:rPr>
        <w:t xml:space="preserve">Орошаемого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5E6217" w:rsidRPr="007B61A1" w:rsidRDefault="005E6217" w:rsidP="0057100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w:t>
      </w:r>
      <w:r w:rsidRPr="007B61A1">
        <w:rPr>
          <w:rFonts w:ascii="Times New Roman" w:hAnsi="Times New Roman"/>
          <w:sz w:val="28"/>
          <w:szCs w:val="28"/>
        </w:rPr>
        <w:lastRenderedPageBreak/>
        <w:t xml:space="preserve">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5E6217" w:rsidRDefault="005E6217" w:rsidP="0057100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5E6217" w:rsidRPr="00BF0E2D" w:rsidRDefault="005E6217" w:rsidP="0057100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5E6217" w:rsidRPr="007B61A1" w:rsidRDefault="005E6217" w:rsidP="00571007">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5E6217" w:rsidRPr="007B61A1" w:rsidRDefault="005E6217" w:rsidP="00571007">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E6217"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5E6217" w:rsidRDefault="005E6217" w:rsidP="00571007">
      <w:pPr>
        <w:widowControl w:val="0"/>
        <w:spacing w:after="0" w:line="240" w:lineRule="auto"/>
        <w:ind w:firstLine="851"/>
        <w:jc w:val="both"/>
        <w:rPr>
          <w:rFonts w:ascii="Times New Roman" w:hAnsi="Times New Roman"/>
          <w:sz w:val="16"/>
          <w:szCs w:val="16"/>
          <w:lang w:val="en-US"/>
        </w:rPr>
      </w:pPr>
    </w:p>
    <w:p w:rsidR="005E6217" w:rsidRDefault="005E6217" w:rsidP="00571007">
      <w:pPr>
        <w:widowControl w:val="0"/>
        <w:spacing w:after="0" w:line="240" w:lineRule="auto"/>
        <w:ind w:firstLine="851"/>
        <w:jc w:val="both"/>
        <w:rPr>
          <w:rFonts w:ascii="Times New Roman" w:hAnsi="Times New Roman"/>
          <w:sz w:val="16"/>
          <w:szCs w:val="16"/>
          <w:lang w:val="en-US"/>
        </w:rPr>
      </w:pPr>
    </w:p>
    <w:p w:rsidR="005E6217" w:rsidRPr="00571007" w:rsidRDefault="005E6217" w:rsidP="00571007">
      <w:pPr>
        <w:widowControl w:val="0"/>
        <w:spacing w:after="0" w:line="240" w:lineRule="auto"/>
        <w:ind w:firstLine="851"/>
        <w:jc w:val="both"/>
        <w:rPr>
          <w:rFonts w:ascii="Times New Roman" w:hAnsi="Times New Roman"/>
          <w:sz w:val="16"/>
          <w:szCs w:val="16"/>
          <w:lang w:val="en-US"/>
        </w:rPr>
      </w:pPr>
    </w:p>
    <w:p w:rsidR="005E6217" w:rsidRPr="007B61A1" w:rsidRDefault="005E6217" w:rsidP="00571007">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5E6217" w:rsidRDefault="005E6217" w:rsidP="00571007">
      <w:pPr>
        <w:widowControl w:val="0"/>
        <w:shd w:val="clear" w:color="auto" w:fill="FFFFFF"/>
        <w:tabs>
          <w:tab w:val="left" w:pos="8334"/>
        </w:tabs>
        <w:spacing w:after="0" w:line="240" w:lineRule="auto"/>
        <w:ind w:firstLine="851"/>
        <w:jc w:val="both"/>
        <w:rPr>
          <w:rFonts w:ascii="Times New Roman" w:hAnsi="Times New Roman"/>
          <w:sz w:val="16"/>
          <w:szCs w:val="16"/>
          <w:lang w:val="en-US"/>
        </w:rPr>
      </w:pPr>
    </w:p>
    <w:p w:rsidR="005E6217" w:rsidRDefault="005E6217" w:rsidP="00571007">
      <w:pPr>
        <w:widowControl w:val="0"/>
        <w:shd w:val="clear" w:color="auto" w:fill="FFFFFF"/>
        <w:tabs>
          <w:tab w:val="left" w:pos="8334"/>
        </w:tabs>
        <w:spacing w:after="0" w:line="240" w:lineRule="auto"/>
        <w:ind w:firstLine="851"/>
        <w:jc w:val="both"/>
        <w:rPr>
          <w:rFonts w:ascii="Times New Roman" w:hAnsi="Times New Roman"/>
          <w:sz w:val="16"/>
          <w:szCs w:val="16"/>
          <w:lang w:val="en-US"/>
        </w:rPr>
      </w:pPr>
    </w:p>
    <w:p w:rsidR="005E6217" w:rsidRPr="00571007" w:rsidRDefault="005E6217" w:rsidP="00571007">
      <w:pPr>
        <w:widowControl w:val="0"/>
        <w:shd w:val="clear" w:color="auto" w:fill="FFFFFF"/>
        <w:tabs>
          <w:tab w:val="left" w:pos="8334"/>
        </w:tabs>
        <w:spacing w:after="0" w:line="240" w:lineRule="auto"/>
        <w:ind w:firstLine="851"/>
        <w:jc w:val="both"/>
        <w:rPr>
          <w:rFonts w:ascii="Times New Roman" w:hAnsi="Times New Roman"/>
          <w:sz w:val="16"/>
          <w:szCs w:val="16"/>
          <w:lang w:val="en-US"/>
        </w:rPr>
      </w:pP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В соответствии с законодательством, иными нормативными правовыми актами к органам, уполномоченным регулировать и контролировать </w:t>
      </w:r>
      <w:r w:rsidRPr="007B61A1">
        <w:rPr>
          <w:rFonts w:ascii="Times New Roman" w:hAnsi="Times New Roman"/>
          <w:sz w:val="28"/>
          <w:szCs w:val="28"/>
        </w:rPr>
        <w:lastRenderedPageBreak/>
        <w:t>землепользование и застройку в части соблюдения настоящих Правил относятся:</w:t>
      </w:r>
    </w:p>
    <w:p w:rsidR="005E6217" w:rsidRPr="007B61A1" w:rsidRDefault="005E6217" w:rsidP="00571007">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sidRPr="007B61A1">
        <w:rPr>
          <w:rFonts w:ascii="Times New Roman" w:hAnsi="Times New Roman" w:cs="Times New Roman"/>
          <w:color w:val="000000"/>
          <w:sz w:val="28"/>
          <w:szCs w:val="28"/>
        </w:rPr>
        <w:t>Орошаемого МО,</w:t>
      </w:r>
      <w:r w:rsidRPr="007B61A1">
        <w:rPr>
          <w:rFonts w:ascii="Times New Roman" w:hAnsi="Times New Roman" w:cs="Times New Roman"/>
          <w:sz w:val="28"/>
          <w:szCs w:val="28"/>
        </w:rPr>
        <w:t xml:space="preserve"> структурные подразделения администрации .</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5E6217" w:rsidRPr="007B61A1" w:rsidRDefault="005E6217" w:rsidP="00571007">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sidRPr="007B61A1">
        <w:rPr>
          <w:rFonts w:ascii="Times New Roman" w:hAnsi="Times New Roman" w:cs="Times New Roman"/>
          <w:color w:val="000000"/>
          <w:sz w:val="28"/>
          <w:szCs w:val="28"/>
        </w:rPr>
        <w:t>Орошаемого МО</w:t>
      </w:r>
      <w:r w:rsidRPr="007B61A1">
        <w:rPr>
          <w:rFonts w:ascii="Times New Roman" w:hAnsi="Times New Roman" w:cs="Times New Roman"/>
          <w:sz w:val="28"/>
          <w:szCs w:val="28"/>
        </w:rPr>
        <w:t>, в том числе в соответствии с настоящими Правилами;</w:t>
      </w:r>
    </w:p>
    <w:p w:rsidR="005E6217" w:rsidRPr="007B61A1" w:rsidRDefault="005E6217" w:rsidP="00571007">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sidRPr="007B61A1">
        <w:rPr>
          <w:rFonts w:ascii="Times New Roman" w:hAnsi="Times New Roman" w:cs="Times New Roman"/>
          <w:color w:val="000000"/>
          <w:sz w:val="28"/>
          <w:szCs w:val="28"/>
        </w:rPr>
        <w:t>Орошаемого МО</w:t>
      </w:r>
      <w:r w:rsidRPr="007B61A1">
        <w:rPr>
          <w:rFonts w:ascii="Times New Roman" w:hAnsi="Times New Roman" w:cs="Times New Roman"/>
          <w:sz w:val="28"/>
          <w:szCs w:val="28"/>
        </w:rPr>
        <w:t>;</w:t>
      </w:r>
    </w:p>
    <w:p w:rsidR="005E6217" w:rsidRPr="007B61A1" w:rsidRDefault="005E6217" w:rsidP="00571007">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11) организация обмена информацией между государственными органами </w:t>
      </w:r>
      <w:r w:rsidRPr="007B61A1">
        <w:rPr>
          <w:rFonts w:ascii="Times New Roman" w:hAnsi="Times New Roman" w:cs="Times New Roman"/>
          <w:sz w:val="28"/>
          <w:szCs w:val="28"/>
        </w:rPr>
        <w:lastRenderedPageBreak/>
        <w:t>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sidRPr="007B61A1">
        <w:rPr>
          <w:rFonts w:ascii="Times New Roman" w:hAnsi="Times New Roman" w:cs="Times New Roman"/>
          <w:color w:val="000000"/>
          <w:sz w:val="28"/>
          <w:szCs w:val="28"/>
        </w:rPr>
        <w:t xml:space="preserve">Орошаемого МО  </w:t>
      </w:r>
      <w:r w:rsidRPr="007B61A1">
        <w:rPr>
          <w:rFonts w:ascii="Times New Roman" w:hAnsi="Times New Roman" w:cs="Times New Roman"/>
          <w:sz w:val="28"/>
          <w:szCs w:val="28"/>
        </w:rPr>
        <w:t>и обеспечение её жизнедеятельности;</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Орошаемого МО</w:t>
      </w:r>
      <w:r w:rsidRPr="007B61A1">
        <w:rPr>
          <w:rFonts w:ascii="Times New Roman" w:hAnsi="Times New Roman" w:cs="Times New Roman"/>
          <w:color w:val="000000"/>
          <w:sz w:val="28"/>
          <w:szCs w:val="28"/>
        </w:rPr>
        <w:t xml:space="preserve">; </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 вопросам землепользования и застройки;</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5E6217" w:rsidRPr="007B61A1" w:rsidRDefault="005E6217" w:rsidP="0057100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lastRenderedPageBreak/>
        <w:t>26) выдача разрешений на строительство и разрешений на ввод объекта в эксплуатацию;</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согласовании градостроительных планов земельных участков, </w:t>
      </w:r>
      <w:r w:rsidRPr="007B61A1">
        <w:rPr>
          <w:rFonts w:ascii="Times New Roman" w:hAnsi="Times New Roman"/>
          <w:sz w:val="28"/>
          <w:szCs w:val="28"/>
        </w:rPr>
        <w:lastRenderedPageBreak/>
        <w:t>расположенных в границах зон охраны объектов культурного наследия;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5E6217" w:rsidRPr="007B61A1" w:rsidRDefault="005E6217" w:rsidP="00571007">
      <w:pPr>
        <w:widowControl w:val="0"/>
        <w:shd w:val="clear" w:color="auto" w:fill="FFFFFF"/>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5E6217" w:rsidRPr="007B61A1" w:rsidRDefault="005E6217" w:rsidP="00571007">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Орошаемого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Орошаемого МО</w:t>
      </w:r>
      <w:r w:rsidRPr="007B61A1">
        <w:rPr>
          <w:rFonts w:ascii="Times New Roman" w:hAnsi="Times New Roman"/>
          <w:color w:val="000000"/>
          <w:sz w:val="28"/>
          <w:szCs w:val="28"/>
        </w:rPr>
        <w:t>.</w:t>
      </w:r>
    </w:p>
    <w:p w:rsidR="005E6217" w:rsidRPr="00571007" w:rsidRDefault="005E6217" w:rsidP="0031638D">
      <w:pPr>
        <w:widowControl w:val="0"/>
        <w:shd w:val="clear" w:color="auto" w:fill="FFFFFF"/>
        <w:spacing w:after="0" w:line="240" w:lineRule="auto"/>
        <w:ind w:firstLine="851"/>
        <w:jc w:val="center"/>
        <w:rPr>
          <w:rFonts w:ascii="Times New Roman" w:hAnsi="Times New Roman"/>
          <w:b/>
          <w:bCs/>
          <w:sz w:val="28"/>
          <w:szCs w:val="28"/>
          <w:lang w:val="en-US"/>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5E6217" w:rsidRPr="0031638D" w:rsidRDefault="005E6217" w:rsidP="0031638D">
      <w:pPr>
        <w:widowControl w:val="0"/>
        <w:shd w:val="clear" w:color="auto" w:fill="FFFFFF"/>
        <w:tabs>
          <w:tab w:val="left" w:pos="8334"/>
        </w:tabs>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5E6217" w:rsidRPr="0031638D" w:rsidRDefault="005E6217" w:rsidP="0031638D">
      <w:pPr>
        <w:widowControl w:val="0"/>
        <w:shd w:val="clear" w:color="auto" w:fill="FFFFFF"/>
        <w:tabs>
          <w:tab w:val="left" w:pos="770"/>
        </w:tabs>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5E6217" w:rsidRPr="007B61A1" w:rsidRDefault="005E6217" w:rsidP="0031638D">
      <w:pPr>
        <w:widowControl w:val="0"/>
        <w:shd w:val="clear" w:color="auto" w:fill="FFFFFF"/>
        <w:tabs>
          <w:tab w:val="left" w:pos="842"/>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5E6217" w:rsidRPr="007B61A1" w:rsidRDefault="005E6217" w:rsidP="0031638D">
      <w:pPr>
        <w:widowControl w:val="0"/>
        <w:shd w:val="clear" w:color="auto" w:fill="FFFFFF"/>
        <w:tabs>
          <w:tab w:val="left" w:pos="842"/>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Порядок градостроительной подготовки и предоставления физическим и </w:t>
      </w:r>
      <w:r w:rsidRPr="007B61A1">
        <w:rPr>
          <w:rFonts w:ascii="Times New Roman" w:hAnsi="Times New Roman"/>
          <w:sz w:val="28"/>
          <w:szCs w:val="28"/>
        </w:rPr>
        <w:lastRenderedPageBreak/>
        <w:t xml:space="preserve">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и Питерского   муниципального района.</w:t>
      </w:r>
    </w:p>
    <w:p w:rsidR="005E6217" w:rsidRPr="007B61A1" w:rsidRDefault="005E6217" w:rsidP="0031638D">
      <w:pPr>
        <w:widowControl w:val="0"/>
        <w:tabs>
          <w:tab w:val="left" w:pos="99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w:t>
      </w:r>
      <w:r w:rsidRPr="007B61A1">
        <w:rPr>
          <w:rFonts w:ascii="Times New Roman" w:hAnsi="Times New Roman"/>
          <w:sz w:val="28"/>
          <w:szCs w:val="28"/>
        </w:rPr>
        <w:lastRenderedPageBreak/>
        <w:t>земель, находящихся в государственной, муниципальной собственности, которые согласно земельному законодательству не изъяты из оборота.</w:t>
      </w:r>
    </w:p>
    <w:p w:rsidR="005E6217" w:rsidRPr="007B61A1" w:rsidRDefault="005E6217" w:rsidP="0031638D">
      <w:pPr>
        <w:widowControl w:val="0"/>
        <w:shd w:val="clear" w:color="auto" w:fill="FFFFFF"/>
        <w:tabs>
          <w:tab w:val="left" w:pos="947"/>
        </w:tabs>
        <w:spacing w:after="0" w:line="240" w:lineRule="auto"/>
        <w:ind w:firstLine="851"/>
        <w:jc w:val="both"/>
        <w:rPr>
          <w:rFonts w:ascii="Times New Roman" w:hAnsi="Times New Roman"/>
          <w:sz w:val="28"/>
          <w:szCs w:val="28"/>
        </w:rPr>
      </w:pPr>
      <w:r w:rsidRPr="007B61A1">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5E6217" w:rsidRPr="007B61A1" w:rsidRDefault="005E6217" w:rsidP="0031638D">
      <w:pPr>
        <w:widowControl w:val="0"/>
        <w:shd w:val="clear" w:color="auto" w:fill="FFFFFF"/>
        <w:tabs>
          <w:tab w:val="left" w:pos="882"/>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5E6217" w:rsidRPr="007B61A1" w:rsidRDefault="005E6217" w:rsidP="0031638D">
      <w:pPr>
        <w:widowControl w:val="0"/>
        <w:shd w:val="clear" w:color="auto" w:fill="FFFFFF"/>
        <w:tabs>
          <w:tab w:val="left" w:pos="82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(статья 41 настоящих Правил);</w:t>
      </w:r>
    </w:p>
    <w:p w:rsidR="005E6217" w:rsidRPr="007B61A1" w:rsidRDefault="005E6217" w:rsidP="0031638D">
      <w:pPr>
        <w:widowControl w:val="0"/>
        <w:shd w:val="clear" w:color="auto" w:fill="FFFFFF"/>
        <w:tabs>
          <w:tab w:val="left" w:pos="925"/>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5E6217" w:rsidRPr="007B61A1" w:rsidRDefault="005E6217" w:rsidP="0031638D">
      <w:pPr>
        <w:widowControl w:val="0"/>
        <w:shd w:val="clear" w:color="auto" w:fill="FFFFFF"/>
        <w:tabs>
          <w:tab w:val="left" w:pos="857"/>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установлены границы земельного участка на местности.</w:t>
      </w:r>
    </w:p>
    <w:p w:rsidR="005E6217" w:rsidRPr="007B61A1" w:rsidRDefault="005E6217" w:rsidP="0031638D">
      <w:pPr>
        <w:widowControl w:val="0"/>
        <w:shd w:val="clear" w:color="auto" w:fill="FFFFFF"/>
        <w:tabs>
          <w:tab w:val="left" w:pos="857"/>
        </w:tabs>
        <w:spacing w:after="0" w:line="240" w:lineRule="auto"/>
        <w:ind w:firstLine="851"/>
        <w:jc w:val="both"/>
        <w:rPr>
          <w:rFonts w:ascii="Times New Roman" w:hAnsi="Times New Roman"/>
          <w:sz w:val="28"/>
          <w:szCs w:val="28"/>
        </w:rPr>
      </w:pPr>
      <w:r w:rsidRPr="007B61A1">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5E6217" w:rsidRPr="007B61A1" w:rsidRDefault="005E6217" w:rsidP="0031638D">
      <w:pPr>
        <w:widowControl w:val="0"/>
        <w:shd w:val="clear" w:color="auto" w:fill="FFFFFF"/>
        <w:tabs>
          <w:tab w:val="left" w:pos="752"/>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в соответствии с земельным законодательством и в пределах их полномочий.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5E6217" w:rsidRPr="007B61A1" w:rsidRDefault="005E6217" w:rsidP="0031638D">
      <w:pPr>
        <w:widowControl w:val="0"/>
        <w:shd w:val="clear" w:color="auto" w:fill="FFFFFF"/>
        <w:tabs>
          <w:tab w:val="left" w:pos="756"/>
        </w:tabs>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5E6217" w:rsidRPr="007B61A1" w:rsidRDefault="005E6217" w:rsidP="0031638D">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5E6217" w:rsidRPr="007B61A1" w:rsidRDefault="005E6217" w:rsidP="0031638D">
      <w:pPr>
        <w:widowControl w:val="0"/>
        <w:shd w:val="clear" w:color="auto" w:fill="FFFFFF"/>
        <w:tabs>
          <w:tab w:val="left" w:pos="853"/>
        </w:tabs>
        <w:spacing w:after="0" w:line="240" w:lineRule="auto"/>
        <w:ind w:firstLine="851"/>
        <w:jc w:val="both"/>
        <w:rPr>
          <w:rFonts w:ascii="Times New Roman" w:hAnsi="Times New Roman"/>
          <w:sz w:val="28"/>
          <w:szCs w:val="28"/>
        </w:rPr>
      </w:pPr>
      <w:r w:rsidRPr="007B61A1">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Утвержденный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5E6217" w:rsidRPr="007B61A1" w:rsidRDefault="005E6217" w:rsidP="0031638D">
      <w:pPr>
        <w:widowControl w:val="0"/>
        <w:shd w:val="clear" w:color="auto" w:fill="FFFFFF"/>
        <w:tabs>
          <w:tab w:val="left" w:pos="702"/>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Утвержденные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w:t>
      </w:r>
    </w:p>
    <w:p w:rsidR="005E6217" w:rsidRPr="007B61A1" w:rsidRDefault="005E6217" w:rsidP="0031638D">
      <w:pPr>
        <w:widowControl w:val="0"/>
        <w:shd w:val="clear" w:color="auto" w:fill="FFFFFF"/>
        <w:tabs>
          <w:tab w:val="left" w:pos="936"/>
        </w:tabs>
        <w:spacing w:after="0" w:line="240" w:lineRule="auto"/>
        <w:ind w:firstLine="851"/>
        <w:jc w:val="both"/>
        <w:rPr>
          <w:rFonts w:ascii="Times New Roman" w:hAnsi="Times New Roman"/>
          <w:sz w:val="28"/>
          <w:szCs w:val="28"/>
        </w:rPr>
      </w:pPr>
      <w:r w:rsidRPr="007B61A1">
        <w:rPr>
          <w:rFonts w:ascii="Times New Roman" w:hAnsi="Times New Roman"/>
          <w:sz w:val="28"/>
          <w:szCs w:val="28"/>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случае, если физическое, юридическое лицо, по инициативе и за счет </w:t>
      </w:r>
      <w:r w:rsidRPr="007B61A1">
        <w:rPr>
          <w:rFonts w:ascii="Times New Roman" w:hAnsi="Times New Roman"/>
          <w:sz w:val="28"/>
          <w:szCs w:val="28"/>
        </w:rPr>
        <w:lastRenderedPageBreak/>
        <w:t>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7B61A1">
        <w:rPr>
          <w:rFonts w:ascii="Times New Roman" w:hAnsi="Times New Roman"/>
          <w:b/>
          <w:bCs/>
          <w:sz w:val="28"/>
          <w:szCs w:val="28"/>
        </w:rPr>
        <w:t xml:space="preserve"> </w:t>
      </w:r>
      <w:r w:rsidRPr="007B61A1">
        <w:rPr>
          <w:rFonts w:ascii="Times New Roman" w:hAnsi="Times New Roman"/>
          <w:sz w:val="28"/>
          <w:szCs w:val="28"/>
        </w:rPr>
        <w:t xml:space="preserve">земельным законодательством. </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11. Виды процедур градостроительной</w:t>
      </w:r>
      <w:r w:rsidRPr="007B61A1">
        <w:rPr>
          <w:rFonts w:ascii="Times New Roman" w:hAnsi="Times New Roman"/>
          <w:sz w:val="28"/>
          <w:szCs w:val="28"/>
        </w:rPr>
        <w:t xml:space="preserve"> </w:t>
      </w:r>
      <w:r w:rsidRPr="007B61A1">
        <w:rPr>
          <w:rFonts w:ascii="Times New Roman" w:hAnsi="Times New Roman"/>
          <w:b/>
          <w:bCs/>
          <w:sz w:val="28"/>
          <w:szCs w:val="28"/>
        </w:rPr>
        <w:t>подготовки земельных участков из состава государственных и муниципальных земель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применительно к случаям:</w:t>
      </w:r>
    </w:p>
    <w:p w:rsidR="005E6217" w:rsidRPr="007B61A1" w:rsidRDefault="005E6217" w:rsidP="0031638D">
      <w:pPr>
        <w:widowControl w:val="0"/>
        <w:shd w:val="clear" w:color="auto" w:fill="FFFFFF"/>
        <w:tabs>
          <w:tab w:val="left" w:pos="91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 в порядке, определенном статьями 12, 13 настоящих Правил;</w:t>
      </w:r>
    </w:p>
    <w:p w:rsidR="005E6217" w:rsidRPr="007B61A1" w:rsidRDefault="005E6217" w:rsidP="0031638D">
      <w:pPr>
        <w:widowControl w:val="0"/>
        <w:shd w:val="clear" w:color="auto" w:fill="FFFFFF"/>
        <w:tabs>
          <w:tab w:val="left" w:pos="911"/>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5E6217" w:rsidRPr="007B61A1" w:rsidRDefault="005E6217" w:rsidP="0031638D">
      <w:pPr>
        <w:widowControl w:val="0"/>
        <w:shd w:val="clear" w:color="auto" w:fill="FFFFFF"/>
        <w:tabs>
          <w:tab w:val="left" w:pos="72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в порядке, определенном статьями 14, 15 настоящих Правил;</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 в порядке, определенном статьей 18 настоящих Правил;</w:t>
      </w:r>
    </w:p>
    <w:p w:rsidR="005E6217" w:rsidRPr="007B61A1" w:rsidRDefault="005E6217" w:rsidP="0031638D">
      <w:pPr>
        <w:widowControl w:val="0"/>
        <w:shd w:val="clear" w:color="auto" w:fill="FFFFFF"/>
        <w:tabs>
          <w:tab w:val="left" w:pos="799"/>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 в порядке, определенном статьями 16, 17 настоящих Правил.</w:t>
      </w:r>
    </w:p>
    <w:p w:rsidR="005E6217" w:rsidRPr="007B61A1" w:rsidRDefault="005E6217" w:rsidP="0031638D">
      <w:pPr>
        <w:widowControl w:val="0"/>
        <w:shd w:val="clear" w:color="auto" w:fill="FFFFFF"/>
        <w:tabs>
          <w:tab w:val="left" w:pos="799"/>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5E6217" w:rsidRPr="007B61A1" w:rsidRDefault="005E6217" w:rsidP="0031638D">
      <w:pPr>
        <w:widowControl w:val="0"/>
        <w:shd w:val="clear" w:color="auto" w:fill="FFFFFF"/>
        <w:tabs>
          <w:tab w:val="left" w:pos="799"/>
        </w:tabs>
        <w:spacing w:after="0" w:line="240" w:lineRule="auto"/>
        <w:ind w:firstLine="851"/>
        <w:jc w:val="both"/>
        <w:rPr>
          <w:rFonts w:ascii="Times New Roman" w:hAnsi="Times New Roman"/>
          <w:sz w:val="28"/>
          <w:szCs w:val="28"/>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12. Градостроительная</w:t>
      </w:r>
      <w:r w:rsidRPr="007B61A1">
        <w:rPr>
          <w:rFonts w:ascii="Times New Roman" w:hAnsi="Times New Roman"/>
          <w:sz w:val="28"/>
          <w:szCs w:val="28"/>
        </w:rPr>
        <w:t xml:space="preserve"> </w:t>
      </w:r>
      <w:r w:rsidRPr="007B61A1">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5E6217" w:rsidRPr="0031638D" w:rsidRDefault="005E6217" w:rsidP="0031638D">
      <w:pPr>
        <w:widowControl w:val="0"/>
        <w:shd w:val="clear" w:color="auto" w:fill="FFFFFF"/>
        <w:tabs>
          <w:tab w:val="left" w:pos="810"/>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81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7B61A1">
        <w:rPr>
          <w:rFonts w:ascii="Times New Roman" w:hAnsi="Times New Roman"/>
          <w:color w:val="000000"/>
          <w:sz w:val="28"/>
          <w:szCs w:val="28"/>
        </w:rPr>
        <w:t>Питерского муниципального района</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прилагаемых к заявке материалах:</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5E6217" w:rsidRPr="007B61A1" w:rsidRDefault="005E6217" w:rsidP="0031638D">
      <w:pPr>
        <w:widowControl w:val="0"/>
        <w:shd w:val="clear" w:color="auto" w:fill="FFFFFF"/>
        <w:tabs>
          <w:tab w:val="left" w:pos="698"/>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5E6217" w:rsidRPr="007B61A1" w:rsidRDefault="005E6217" w:rsidP="0031638D">
      <w:pPr>
        <w:widowControl w:val="0"/>
        <w:shd w:val="clear" w:color="auto" w:fill="FFFFFF"/>
        <w:tabs>
          <w:tab w:val="left" w:pos="698"/>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7B61A1">
        <w:rPr>
          <w:rFonts w:ascii="Times New Roman" w:hAnsi="Times New Roman"/>
          <w:color w:val="FF0000"/>
          <w:sz w:val="28"/>
          <w:szCs w:val="28"/>
        </w:rPr>
        <w:t xml:space="preserve"> </w:t>
      </w:r>
      <w:r w:rsidRPr="007B61A1">
        <w:rPr>
          <w:rFonts w:ascii="Times New Roman" w:hAnsi="Times New Roman"/>
          <w:color w:val="000000"/>
          <w:sz w:val="28"/>
          <w:szCs w:val="28"/>
        </w:rPr>
        <w:t xml:space="preserve">Питерского муниципального района  </w:t>
      </w:r>
      <w:r w:rsidRPr="007B61A1">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указание о возможности или невозможности выделения запрашиваемого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в случае возможности выделения запрашиваемого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w:t>
      </w:r>
      <w:r w:rsidRPr="007B61A1">
        <w:rPr>
          <w:rFonts w:ascii="Times New Roman" w:hAnsi="Times New Roman"/>
          <w:sz w:val="28"/>
          <w:szCs w:val="28"/>
        </w:rPr>
        <w:lastRenderedPageBreak/>
        <w:t>градостроительного плана земельного участка в ее составе.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5E6217" w:rsidRPr="007B61A1" w:rsidRDefault="005E6217" w:rsidP="0031638D">
      <w:pPr>
        <w:widowControl w:val="0"/>
        <w:shd w:val="clear" w:color="auto" w:fill="FFFFFF"/>
        <w:tabs>
          <w:tab w:val="left" w:pos="796"/>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7B61A1">
        <w:rPr>
          <w:rFonts w:ascii="Times New Roman" w:hAnsi="Times New Roman"/>
          <w:color w:val="000000"/>
          <w:sz w:val="28"/>
          <w:szCs w:val="28"/>
        </w:rPr>
        <w:t xml:space="preserve">Питерского муниципального района  </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5E6217" w:rsidRPr="007B61A1" w:rsidRDefault="005E6217" w:rsidP="0031638D">
      <w:pPr>
        <w:widowControl w:val="0"/>
        <w:shd w:val="clear" w:color="auto" w:fill="FFFFFF"/>
        <w:tabs>
          <w:tab w:val="left" w:pos="832"/>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5E6217" w:rsidRPr="007B61A1" w:rsidRDefault="005E6217" w:rsidP="0031638D">
      <w:pPr>
        <w:widowControl w:val="0"/>
        <w:shd w:val="clear" w:color="auto" w:fill="FFFFFF"/>
        <w:tabs>
          <w:tab w:val="left" w:pos="90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5E6217" w:rsidRPr="007B61A1" w:rsidRDefault="005E6217" w:rsidP="0031638D">
      <w:pPr>
        <w:widowControl w:val="0"/>
        <w:shd w:val="clear" w:color="auto" w:fill="FFFFFF"/>
        <w:tabs>
          <w:tab w:val="left" w:pos="900"/>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7B61A1">
        <w:rPr>
          <w:rFonts w:ascii="Times New Roman" w:hAnsi="Times New Roman"/>
          <w:color w:val="FF0000"/>
          <w:sz w:val="28"/>
          <w:szCs w:val="28"/>
        </w:rPr>
        <w:t xml:space="preserve"> </w:t>
      </w:r>
      <w:r w:rsidRPr="007B61A1">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5E6217" w:rsidRPr="007B61A1" w:rsidRDefault="005E6217" w:rsidP="0031638D">
      <w:pPr>
        <w:widowControl w:val="0"/>
        <w:shd w:val="clear" w:color="auto" w:fill="FFFFFF"/>
        <w:tabs>
          <w:tab w:val="left" w:pos="796"/>
        </w:tabs>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5E6217" w:rsidRPr="007B61A1" w:rsidRDefault="005E6217" w:rsidP="0031638D">
      <w:pPr>
        <w:widowControl w:val="0"/>
        <w:shd w:val="clear" w:color="auto" w:fill="FFFFFF"/>
        <w:tabs>
          <w:tab w:val="left" w:pos="756"/>
        </w:tabs>
        <w:spacing w:after="0" w:line="240" w:lineRule="auto"/>
        <w:ind w:firstLine="851"/>
        <w:jc w:val="both"/>
        <w:rPr>
          <w:rFonts w:ascii="Times New Roman" w:hAnsi="Times New Roman"/>
          <w:sz w:val="28"/>
          <w:szCs w:val="28"/>
        </w:rPr>
      </w:pPr>
      <w:r w:rsidRPr="007B61A1">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Глава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принятия решения об утверждении документации:</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обязательство администрации </w:t>
      </w:r>
      <w:r w:rsidRPr="007B61A1">
        <w:rPr>
          <w:rFonts w:ascii="Times New Roman" w:hAnsi="Times New Roman"/>
          <w:color w:val="000000"/>
          <w:sz w:val="28"/>
          <w:szCs w:val="28"/>
        </w:rPr>
        <w:t xml:space="preserve">Питерского  МР  </w:t>
      </w:r>
      <w:r w:rsidRPr="007B61A1">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7B61A1">
        <w:rPr>
          <w:rFonts w:ascii="Times New Roman" w:hAnsi="Times New Roman"/>
          <w:color w:val="FF0000"/>
          <w:sz w:val="28"/>
          <w:szCs w:val="28"/>
        </w:rPr>
        <w:t xml:space="preserve"> </w:t>
      </w:r>
      <w:r w:rsidRPr="007B61A1">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Pr="007B61A1">
        <w:rPr>
          <w:rFonts w:ascii="Times New Roman" w:hAnsi="Times New Roman"/>
          <w:color w:val="000000"/>
          <w:sz w:val="28"/>
          <w:szCs w:val="28"/>
        </w:rPr>
        <w:t>Питерского  МР  .</w:t>
      </w:r>
      <w:r w:rsidRPr="007B61A1">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7B61A1">
        <w:rPr>
          <w:rFonts w:ascii="Times New Roman" w:hAnsi="Times New Roman"/>
          <w:color w:val="FF0000"/>
          <w:sz w:val="28"/>
          <w:szCs w:val="28"/>
        </w:rPr>
        <w:t xml:space="preserve"> </w:t>
      </w:r>
      <w:r w:rsidRPr="007B61A1">
        <w:rPr>
          <w:rFonts w:ascii="Times New Roman" w:hAnsi="Times New Roman"/>
          <w:sz w:val="28"/>
          <w:szCs w:val="28"/>
        </w:rPr>
        <w:t>обеспечивает:</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проведение торгов;</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7B61A1">
        <w:rPr>
          <w:rFonts w:ascii="Times New Roman" w:hAnsi="Times New Roman"/>
          <w:color w:val="FF0000"/>
          <w:sz w:val="28"/>
          <w:szCs w:val="28"/>
        </w:rPr>
        <w:t xml:space="preserve"> </w:t>
      </w:r>
      <w:r w:rsidRPr="007B61A1">
        <w:rPr>
          <w:rFonts w:ascii="Times New Roman" w:hAnsi="Times New Roman"/>
          <w:sz w:val="28"/>
          <w:szCs w:val="28"/>
        </w:rPr>
        <w:t>победителем торгов, в течение одного месяца со дня поступления таких средств.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7B61A1">
        <w:rPr>
          <w:rFonts w:ascii="Times New Roman" w:hAnsi="Times New Roman"/>
          <w:color w:val="000000"/>
          <w:sz w:val="28"/>
          <w:szCs w:val="28"/>
        </w:rPr>
        <w:t>Питерского  МР</w:t>
      </w:r>
      <w:r w:rsidRPr="007B61A1">
        <w:rPr>
          <w:rFonts w:ascii="Times New Roman" w:hAnsi="Times New Roman"/>
          <w:sz w:val="28"/>
          <w:szCs w:val="28"/>
        </w:rPr>
        <w:t>.</w:t>
      </w:r>
    </w:p>
    <w:p w:rsidR="005E6217" w:rsidRPr="007B61A1" w:rsidRDefault="005E6217" w:rsidP="0031638D">
      <w:pPr>
        <w:widowControl w:val="0"/>
        <w:shd w:val="clear" w:color="auto" w:fill="FFFFFF"/>
        <w:tabs>
          <w:tab w:val="left" w:pos="875"/>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9. </w:t>
      </w:r>
      <w:r w:rsidRPr="007B61A1">
        <w:rPr>
          <w:rFonts w:ascii="Times New Roman" w:hAnsi="Times New Roman"/>
          <w:color w:val="000000"/>
          <w:sz w:val="28"/>
          <w:szCs w:val="28"/>
        </w:rPr>
        <w:t xml:space="preserve">На основании протокола о результатах торгов </w:t>
      </w:r>
      <w:r w:rsidRPr="007B61A1">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Заключение договора должно состояться </w:t>
      </w:r>
      <w:r w:rsidRPr="007B61A1">
        <w:rPr>
          <w:rFonts w:ascii="Times New Roman" w:hAnsi="Times New Roman"/>
          <w:color w:val="000000"/>
          <w:sz w:val="28"/>
          <w:szCs w:val="28"/>
        </w:rPr>
        <w:t>в срок не позднее 5 дней со дня подписания протокола о результатах торгов</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5E6217" w:rsidRPr="007B61A1" w:rsidRDefault="005E6217" w:rsidP="0031638D">
      <w:pPr>
        <w:widowControl w:val="0"/>
        <w:shd w:val="clear" w:color="auto" w:fill="FFFFFF"/>
        <w:tabs>
          <w:tab w:val="left" w:pos="96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 xml:space="preserve">Статья 13. Градостроительная подготовка свободных от прав третьих </w:t>
      </w:r>
      <w:r w:rsidRPr="007B61A1">
        <w:rPr>
          <w:rFonts w:ascii="Times New Roman" w:hAnsi="Times New Roman"/>
          <w:b/>
          <w:bCs/>
          <w:sz w:val="28"/>
          <w:szCs w:val="28"/>
        </w:rPr>
        <w:lastRenderedPageBreak/>
        <w:t xml:space="preserve">лиц земельных участков в существующей застройке для строительства по инициативе администрации </w:t>
      </w:r>
      <w:r w:rsidRPr="007B61A1">
        <w:rPr>
          <w:rFonts w:ascii="Times New Roman" w:hAnsi="Times New Roman"/>
          <w:b/>
          <w:sz w:val="28"/>
          <w:szCs w:val="28"/>
        </w:rPr>
        <w:t>Питерского муниципального района, а так же администрации</w:t>
      </w:r>
      <w:r w:rsidRPr="007B61A1">
        <w:rPr>
          <w:rFonts w:ascii="Times New Roman" w:hAnsi="Times New Roman"/>
          <w:sz w:val="28"/>
          <w:szCs w:val="28"/>
        </w:rPr>
        <w:t xml:space="preserve"> </w:t>
      </w:r>
      <w:r w:rsidRPr="007B61A1">
        <w:rPr>
          <w:rFonts w:ascii="Times New Roman" w:hAnsi="Times New Roman"/>
          <w:b/>
          <w:color w:val="000000"/>
          <w:sz w:val="28"/>
          <w:szCs w:val="28"/>
        </w:rPr>
        <w:t xml:space="preserve">Орошаемого </w:t>
      </w:r>
      <w:r w:rsidRPr="007B61A1">
        <w:rPr>
          <w:rFonts w:ascii="Times New Roman" w:hAnsi="Times New Roman"/>
          <w:b/>
          <w:sz w:val="28"/>
          <w:szCs w:val="28"/>
        </w:rPr>
        <w:t>муниципального образования .</w:t>
      </w:r>
    </w:p>
    <w:p w:rsidR="005E6217" w:rsidRPr="0031638D" w:rsidRDefault="005E6217" w:rsidP="0031638D">
      <w:pPr>
        <w:widowControl w:val="0"/>
        <w:shd w:val="clear" w:color="auto" w:fill="FFFFFF"/>
        <w:tabs>
          <w:tab w:val="left" w:pos="767"/>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76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Администрация Питерского муниципального района, а так же администрация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5E6217" w:rsidRPr="007B61A1" w:rsidRDefault="005E6217" w:rsidP="0031638D">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5E6217" w:rsidRPr="007B61A1" w:rsidRDefault="005E6217" w:rsidP="0031638D">
      <w:pPr>
        <w:widowControl w:val="0"/>
        <w:shd w:val="clear" w:color="auto" w:fill="FFFFFF"/>
        <w:tabs>
          <w:tab w:val="left" w:pos="698"/>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осуществляемых на основе утвержденного</w:t>
      </w:r>
      <w:r w:rsidRPr="007B61A1">
        <w:rPr>
          <w:rFonts w:ascii="Times New Roman" w:hAnsi="Times New Roman"/>
          <w:color w:val="FF0000"/>
          <w:sz w:val="28"/>
          <w:szCs w:val="28"/>
        </w:rPr>
        <w:t xml:space="preserve"> </w:t>
      </w:r>
      <w:r w:rsidRPr="007B61A1">
        <w:rPr>
          <w:rFonts w:ascii="Times New Roman" w:hAnsi="Times New Roman"/>
          <w:sz w:val="28"/>
          <w:szCs w:val="28"/>
        </w:rPr>
        <w:t xml:space="preserve">главой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Указанные в пункте 1 настоящей статьи работы:</w:t>
      </w:r>
    </w:p>
    <w:p w:rsidR="005E6217" w:rsidRPr="007B61A1" w:rsidRDefault="005E6217" w:rsidP="0031638D">
      <w:pPr>
        <w:widowControl w:val="0"/>
        <w:shd w:val="clear" w:color="auto" w:fill="FFFFFF"/>
        <w:tabs>
          <w:tab w:val="left" w:pos="69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выполняются по договорам с администрацией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7B61A1">
        <w:rPr>
          <w:rFonts w:ascii="Times New Roman" w:hAnsi="Times New Roman"/>
          <w:color w:val="FF0000"/>
          <w:sz w:val="28"/>
          <w:szCs w:val="28"/>
        </w:rPr>
        <w:t xml:space="preserve"> </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Неотъемлемым приложением к договору, заключаемым между администрацией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и победителем конкурса на выполнение работ по планировке территории является:</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задание на выполнение работ по планировке соответствующей территории;</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7B61A1">
        <w:rPr>
          <w:rFonts w:ascii="Times New Roman" w:hAnsi="Times New Roman"/>
          <w:color w:val="FF0000"/>
          <w:sz w:val="28"/>
          <w:szCs w:val="28"/>
        </w:rPr>
        <w:t xml:space="preserve"> </w:t>
      </w:r>
      <w:r w:rsidRPr="007B61A1">
        <w:rPr>
          <w:rFonts w:ascii="Times New Roman" w:hAnsi="Times New Roman"/>
          <w:sz w:val="28"/>
          <w:szCs w:val="28"/>
        </w:rPr>
        <w:t>подрядчику по договору.</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5. Подрядчик по договору на выполнение работ по планировке территории:</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5E6217" w:rsidRPr="007B61A1" w:rsidRDefault="005E6217" w:rsidP="0031638D">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5E6217" w:rsidRPr="007B61A1" w:rsidRDefault="005E6217" w:rsidP="0031638D">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направляет главе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7. Глава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5E6217" w:rsidRPr="007B61A1" w:rsidRDefault="005E6217" w:rsidP="0031638D">
      <w:pPr>
        <w:widowControl w:val="0"/>
        <w:shd w:val="clear" w:color="auto" w:fill="FFFFFF"/>
        <w:tabs>
          <w:tab w:val="left" w:pos="803"/>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5E6217" w:rsidRPr="007B61A1" w:rsidRDefault="005E6217" w:rsidP="0031638D">
      <w:pPr>
        <w:widowControl w:val="0"/>
        <w:shd w:val="clear" w:color="auto" w:fill="FFFFFF"/>
        <w:tabs>
          <w:tab w:val="left" w:pos="803"/>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8. Орган, уполномоченный на проведение торгов, в соответствии с законодательством, статьями 23, 24 настоящих Правил, иными нормативными </w:t>
      </w:r>
      <w:r w:rsidRPr="007B61A1">
        <w:rPr>
          <w:rFonts w:ascii="Times New Roman" w:hAnsi="Times New Roman"/>
          <w:sz w:val="28"/>
          <w:szCs w:val="28"/>
        </w:rPr>
        <w:lastRenderedPageBreak/>
        <w:t>правовыми актами обеспечивает:</w:t>
      </w:r>
    </w:p>
    <w:p w:rsidR="005E6217" w:rsidRPr="007B61A1" w:rsidRDefault="005E6217" w:rsidP="0031638D">
      <w:pPr>
        <w:widowControl w:val="0"/>
        <w:shd w:val="clear" w:color="auto" w:fill="FFFFFF"/>
        <w:tabs>
          <w:tab w:val="left" w:pos="6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5E6217" w:rsidRPr="007B61A1" w:rsidRDefault="005E6217" w:rsidP="0031638D">
      <w:pPr>
        <w:widowControl w:val="0"/>
        <w:shd w:val="clear" w:color="auto" w:fill="FFFFFF"/>
        <w:tabs>
          <w:tab w:val="left" w:pos="6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проведение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5E6217" w:rsidRPr="0031638D" w:rsidRDefault="005E6217" w:rsidP="0031638D">
      <w:pPr>
        <w:widowControl w:val="0"/>
        <w:shd w:val="clear" w:color="auto" w:fill="FFFFFF"/>
        <w:spacing w:after="0" w:line="240" w:lineRule="auto"/>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5E6217" w:rsidRPr="007B61A1" w:rsidRDefault="005E6217" w:rsidP="0031638D">
      <w:pPr>
        <w:widowControl w:val="0"/>
        <w:shd w:val="clear" w:color="auto" w:fill="FFFFFF"/>
        <w:tabs>
          <w:tab w:val="left" w:pos="893"/>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5E6217" w:rsidRPr="007B61A1" w:rsidRDefault="005E6217" w:rsidP="0031638D">
      <w:pPr>
        <w:widowControl w:val="0"/>
        <w:shd w:val="clear" w:color="auto" w:fill="FFFFFF"/>
        <w:tabs>
          <w:tab w:val="left" w:pos="893"/>
        </w:tabs>
        <w:spacing w:after="0" w:line="240" w:lineRule="auto"/>
        <w:ind w:firstLine="851"/>
        <w:jc w:val="both"/>
        <w:rPr>
          <w:rFonts w:ascii="Times New Roman" w:hAnsi="Times New Roman"/>
          <w:sz w:val="28"/>
          <w:szCs w:val="28"/>
        </w:rPr>
      </w:pPr>
      <w:r w:rsidRPr="007B61A1">
        <w:rPr>
          <w:rFonts w:ascii="Times New Roman" w:hAnsi="Times New Roman"/>
          <w:sz w:val="28"/>
          <w:szCs w:val="28"/>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на всех земельных участках последовательно или одновременно с </w:t>
      </w:r>
      <w:r w:rsidRPr="007B61A1">
        <w:rPr>
          <w:rFonts w:ascii="Times New Roman" w:hAnsi="Times New Roman"/>
          <w:sz w:val="28"/>
          <w:szCs w:val="28"/>
        </w:rPr>
        <w:lastRenderedPageBreak/>
        <w:t>изменениями границ земельных участков (в том числе путем их объединения, разделения) при условии:</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утверждения градостроительных планов земельных участков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5E6217" w:rsidRPr="0031638D" w:rsidRDefault="005E6217" w:rsidP="0031638D">
      <w:pPr>
        <w:widowControl w:val="0"/>
        <w:shd w:val="clear" w:color="auto" w:fill="FFFFFF"/>
        <w:tabs>
          <w:tab w:val="left" w:pos="677"/>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7B61A1">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7B61A1">
        <w:rPr>
          <w:rFonts w:ascii="Times New Roman" w:hAnsi="Times New Roman"/>
          <w:sz w:val="28"/>
          <w:szCs w:val="28"/>
        </w:rPr>
        <w:t xml:space="preserve"> </w:t>
      </w:r>
      <w:r w:rsidRPr="007B61A1">
        <w:rPr>
          <w:rFonts w:ascii="Times New Roman" w:hAnsi="Times New Roman"/>
          <w:b/>
          <w:color w:val="000000"/>
          <w:sz w:val="28"/>
          <w:szCs w:val="28"/>
        </w:rPr>
        <w:t xml:space="preserve">Орошаемого </w:t>
      </w:r>
      <w:r w:rsidRPr="007B61A1">
        <w:rPr>
          <w:rFonts w:ascii="Times New Roman" w:hAnsi="Times New Roman"/>
          <w:b/>
          <w:sz w:val="28"/>
          <w:szCs w:val="28"/>
        </w:rPr>
        <w:t>муниципального образования.</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5E6217" w:rsidRPr="007B61A1" w:rsidRDefault="005E6217" w:rsidP="0031638D">
      <w:pPr>
        <w:widowControl w:val="0"/>
        <w:shd w:val="clear" w:color="auto" w:fill="FFFFFF"/>
        <w:tabs>
          <w:tab w:val="left" w:pos="87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Органы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5E6217" w:rsidRPr="007B61A1"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5E6217" w:rsidRPr="007B61A1"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5E6217" w:rsidRPr="007B61A1"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обеспечения подготовки проектов планировки реконструируемых </w:t>
      </w:r>
      <w:r w:rsidRPr="007B61A1">
        <w:rPr>
          <w:rFonts w:ascii="Times New Roman" w:hAnsi="Times New Roman"/>
          <w:sz w:val="28"/>
          <w:szCs w:val="28"/>
        </w:rPr>
        <w:lastRenderedPageBreak/>
        <w:t>территорий по результатам конкурсов.</w:t>
      </w:r>
    </w:p>
    <w:p w:rsidR="005E6217"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настоящими Правилами.</w:t>
      </w:r>
    </w:p>
    <w:p w:rsidR="005E6217" w:rsidRPr="0031638D"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7B61A1">
        <w:rPr>
          <w:rFonts w:ascii="Times New Roman" w:hAnsi="Times New Roman"/>
          <w:color w:val="000000"/>
          <w:sz w:val="28"/>
          <w:szCs w:val="28"/>
        </w:rPr>
        <w:t>Орошаемого МО</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приложении к заявке указывается: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настоящим Правилам, в котором должно содержаться одно из следующих решений: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отклонить заявку - по причине ее несоответствия генеральному плану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Соглашение, указанное в части 2 настоящей статьи, подписывается </w:t>
      </w:r>
      <w:r w:rsidRPr="007B61A1">
        <w:rPr>
          <w:rFonts w:ascii="Times New Roman" w:hAnsi="Times New Roman"/>
          <w:sz w:val="28"/>
          <w:szCs w:val="28"/>
        </w:rPr>
        <w:lastRenderedPageBreak/>
        <w:t>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соглашении указываются обязательства заявителя подготовить и представить: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7B61A1">
        <w:rPr>
          <w:rFonts w:ascii="Times New Roman" w:hAnsi="Times New Roman"/>
          <w:color w:val="FF0000"/>
          <w:sz w:val="28"/>
          <w:szCs w:val="28"/>
        </w:rPr>
        <w:t xml:space="preserve"> </w:t>
      </w:r>
      <w:r w:rsidRPr="007B61A1">
        <w:rPr>
          <w:rFonts w:ascii="Times New Roman" w:hAnsi="Times New Roman"/>
          <w:sz w:val="28"/>
          <w:szCs w:val="28"/>
        </w:rPr>
        <w:t>перед заявителем (в случае выполнения в установленные сроки обязательств заявителя):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не допускать действия со стороны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 а также неправомочные действия со стороны иных лиц, которые могут воспрепятствовать реализации соглашения;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7B61A1">
        <w:rPr>
          <w:rFonts w:ascii="Times New Roman" w:hAnsi="Times New Roman"/>
          <w:color w:val="000000"/>
          <w:sz w:val="28"/>
          <w:szCs w:val="28"/>
        </w:rPr>
        <w:t>Орошаемого МО;</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Глава администрации</w:t>
      </w:r>
      <w:r w:rsidRPr="007B61A1">
        <w:rPr>
          <w:rFonts w:ascii="Times New Roman" w:hAnsi="Times New Roman"/>
          <w:color w:val="000000"/>
          <w:sz w:val="28"/>
          <w:szCs w:val="28"/>
        </w:rPr>
        <w:t xml:space="preserve"> Орошаемого МО </w:t>
      </w:r>
      <w:r w:rsidRPr="007B61A1">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 назначении уполномоченного органа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 подготовке пакета документов, необходимых для проведения  аукциона;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4) о сроках подготовки пакета документов.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Победитель аукциона в соответствии с законодательством осуществляет:</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Default="005E6217" w:rsidP="0031638D">
      <w:pPr>
        <w:widowControl w:val="0"/>
        <w:shd w:val="clear" w:color="auto" w:fill="FFFFFF"/>
        <w:spacing w:after="0" w:line="240" w:lineRule="auto"/>
        <w:ind w:firstLine="851"/>
        <w:jc w:val="center"/>
        <w:rPr>
          <w:rFonts w:ascii="Times New Roman" w:hAnsi="Times New Roman"/>
          <w:b/>
          <w:sz w:val="28"/>
          <w:szCs w:val="28"/>
        </w:rPr>
      </w:pPr>
      <w:r w:rsidRPr="007B61A1">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7B61A1">
        <w:rPr>
          <w:rFonts w:ascii="Times New Roman" w:hAnsi="Times New Roman"/>
          <w:b/>
          <w:sz w:val="28"/>
          <w:szCs w:val="28"/>
        </w:rPr>
        <w:t>Питерского  района, а так же органов местного самоуправления</w:t>
      </w:r>
      <w:r w:rsidRPr="007B61A1">
        <w:rPr>
          <w:rFonts w:ascii="Times New Roman" w:hAnsi="Times New Roman"/>
          <w:sz w:val="28"/>
          <w:szCs w:val="28"/>
        </w:rPr>
        <w:t xml:space="preserve"> </w:t>
      </w:r>
      <w:r w:rsidRPr="007B61A1">
        <w:rPr>
          <w:rFonts w:ascii="Times New Roman" w:hAnsi="Times New Roman"/>
          <w:b/>
          <w:color w:val="000000"/>
          <w:sz w:val="28"/>
          <w:szCs w:val="28"/>
        </w:rPr>
        <w:t xml:space="preserve">Орошаемого </w:t>
      </w:r>
      <w:r w:rsidRPr="007B61A1">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5E6217" w:rsidRPr="0031638D" w:rsidRDefault="005E6217" w:rsidP="0031638D">
      <w:pPr>
        <w:widowControl w:val="0"/>
        <w:shd w:val="clear" w:color="auto" w:fill="FFFFFF"/>
        <w:spacing w:after="0" w:line="240" w:lineRule="auto"/>
        <w:ind w:firstLine="851"/>
        <w:jc w:val="center"/>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настоящих Правил, может:</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самостоятельно подготавливать соответствующие документы: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w:t>
      </w:r>
      <w:r w:rsidRPr="007B61A1">
        <w:rPr>
          <w:rFonts w:ascii="Times New Roman" w:hAnsi="Times New Roman"/>
          <w:sz w:val="28"/>
          <w:szCs w:val="28"/>
        </w:rPr>
        <w:lastRenderedPageBreak/>
        <w:t xml:space="preserve">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sz w:val="28"/>
          <w:szCs w:val="28"/>
        </w:rPr>
      </w:pPr>
      <w:r w:rsidRPr="007B61A1">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7B61A1">
        <w:rPr>
          <w:rFonts w:ascii="Times New Roman" w:hAnsi="Times New Roman"/>
          <w:b/>
          <w:sz w:val="28"/>
          <w:szCs w:val="28"/>
        </w:rPr>
        <w:t xml:space="preserve">Питерского муниципального района, органов местного самоуправления </w:t>
      </w:r>
      <w:r w:rsidRPr="007B61A1">
        <w:rPr>
          <w:rFonts w:ascii="Times New Roman" w:hAnsi="Times New Roman"/>
          <w:b/>
          <w:color w:val="000000"/>
          <w:sz w:val="28"/>
          <w:szCs w:val="28"/>
        </w:rPr>
        <w:t xml:space="preserve">Орошаемого </w:t>
      </w:r>
      <w:r w:rsidRPr="007B61A1">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xml:space="preserve">. </w:t>
      </w: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 xml:space="preserve">2) администрацией </w:t>
      </w:r>
      <w:r w:rsidRPr="007B61A1">
        <w:rPr>
          <w:rFonts w:ascii="Times New Roman" w:hAnsi="Times New Roman"/>
          <w:color w:val="000000"/>
          <w:sz w:val="28"/>
          <w:szCs w:val="28"/>
        </w:rPr>
        <w:t>Орошаемого МО</w:t>
      </w:r>
      <w:r w:rsidRPr="007B61A1">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5E6217" w:rsidRPr="007B61A1" w:rsidRDefault="005E6217" w:rsidP="0031638D">
      <w:pPr>
        <w:widowControl w:val="0"/>
        <w:shd w:val="clear" w:color="auto" w:fill="FFFFFF"/>
        <w:tabs>
          <w:tab w:val="left" w:pos="828"/>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5E6217" w:rsidRPr="007B61A1" w:rsidRDefault="005E6217" w:rsidP="0031638D">
      <w:pPr>
        <w:widowControl w:val="0"/>
        <w:shd w:val="clear" w:color="auto" w:fill="FFFFFF"/>
        <w:tabs>
          <w:tab w:val="left" w:pos="828"/>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администрацией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в соответствии с планом, утвержденным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Проект градостроительного плана земельного участка подготавливается:</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составе проекта межевания;</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в соответствии с формой градостроительного плана земельного участка, установленной Правительством Российской Федерации;</w:t>
      </w:r>
    </w:p>
    <w:p w:rsidR="005E6217" w:rsidRPr="007B61A1" w:rsidRDefault="005E6217" w:rsidP="0031638D">
      <w:pPr>
        <w:widowControl w:val="0"/>
        <w:shd w:val="clear" w:color="auto" w:fill="FFFFFF"/>
        <w:tabs>
          <w:tab w:val="left" w:pos="738"/>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5E6217" w:rsidRPr="007B61A1" w:rsidRDefault="005E6217" w:rsidP="0031638D">
      <w:pPr>
        <w:widowControl w:val="0"/>
        <w:shd w:val="clear" w:color="auto" w:fill="FFFFFF"/>
        <w:tabs>
          <w:tab w:val="left" w:pos="738"/>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E6217" w:rsidRPr="007B61A1" w:rsidRDefault="005E6217" w:rsidP="0031638D">
      <w:pPr>
        <w:widowControl w:val="0"/>
        <w:shd w:val="clear" w:color="auto" w:fill="FFFFFF"/>
        <w:tabs>
          <w:tab w:val="left" w:pos="738"/>
        </w:tabs>
        <w:spacing w:after="0" w:line="240" w:lineRule="auto"/>
        <w:ind w:firstLine="851"/>
        <w:jc w:val="both"/>
        <w:rPr>
          <w:rFonts w:ascii="Times New Roman" w:hAnsi="Times New Roman"/>
          <w:sz w:val="28"/>
          <w:szCs w:val="28"/>
        </w:rPr>
      </w:pPr>
      <w:r w:rsidRPr="007B61A1">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При подготовке и согласовании проекта градостроительного плана </w:t>
      </w:r>
      <w:r w:rsidRPr="007B61A1">
        <w:rPr>
          <w:rFonts w:ascii="Times New Roman" w:hAnsi="Times New Roman"/>
          <w:sz w:val="28"/>
          <w:szCs w:val="28"/>
        </w:rPr>
        <w:lastRenderedPageBreak/>
        <w:t>земельного участка в составе проекта межевания должны учитываться требования градостроительного законодательства:</w:t>
      </w:r>
    </w:p>
    <w:p w:rsidR="005E6217" w:rsidRPr="007B61A1" w:rsidRDefault="005E6217" w:rsidP="0031638D">
      <w:pPr>
        <w:widowControl w:val="0"/>
        <w:shd w:val="clear" w:color="auto" w:fill="FFFFFF"/>
        <w:tabs>
          <w:tab w:val="left" w:pos="73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органом, уполномоченным в области градостроительной деятельности, - в части соответствия:</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правообладателями смежно-расположенных земельных участков, иных объектов недвижимости.</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5E6217" w:rsidRPr="007B61A1" w:rsidRDefault="005E6217" w:rsidP="0031638D">
      <w:pPr>
        <w:widowControl w:val="0"/>
        <w:shd w:val="clear" w:color="auto" w:fill="FFFFFF"/>
        <w:tabs>
          <w:tab w:val="left" w:pos="817"/>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5E6217" w:rsidRPr="007B61A1" w:rsidRDefault="005E6217" w:rsidP="0031638D">
      <w:pPr>
        <w:widowControl w:val="0"/>
        <w:shd w:val="clear" w:color="auto" w:fill="FFFFFF"/>
        <w:tabs>
          <w:tab w:val="left" w:pos="896"/>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в порядке, определенном частью 4 настоящей статьи.</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 xml:space="preserve">6. Органы местного самоуправления  Питерского   муниципального района, а так же органы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применительно к соответствующей застроенной территории, подлежащей межеванию.</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77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7B61A1">
        <w:rPr>
          <w:rFonts w:ascii="Times New Roman" w:hAnsi="Times New Roman"/>
          <w:color w:val="000000"/>
          <w:sz w:val="28"/>
          <w:szCs w:val="28"/>
        </w:rPr>
        <w:t>Орошаемого МО.</w:t>
      </w:r>
    </w:p>
    <w:p w:rsidR="005E6217" w:rsidRPr="0031638D" w:rsidRDefault="005E6217" w:rsidP="0031638D">
      <w:pPr>
        <w:widowControl w:val="0"/>
        <w:shd w:val="clear" w:color="auto" w:fill="FFFFFF"/>
        <w:tabs>
          <w:tab w:val="left" w:pos="839"/>
        </w:tabs>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w:t>
      </w:r>
      <w:r w:rsidRPr="007B61A1">
        <w:rPr>
          <w:rFonts w:ascii="Times New Roman" w:hAnsi="Times New Roman"/>
          <w:b/>
          <w:bCs/>
          <w:sz w:val="28"/>
          <w:szCs w:val="28"/>
        </w:rPr>
        <w:lastRenderedPageBreak/>
        <w:t>технического обеспечения планируемых к строительству, реконструкции объектов</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5E6217" w:rsidRPr="007B61A1" w:rsidRDefault="005E6217" w:rsidP="0031638D">
      <w:pPr>
        <w:widowControl w:val="0"/>
        <w:shd w:val="clear" w:color="auto" w:fill="FFFFFF"/>
        <w:tabs>
          <w:tab w:val="left" w:pos="767"/>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Технические условия определяются:</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5E6217" w:rsidRPr="007B61A1" w:rsidRDefault="005E6217" w:rsidP="0031638D">
      <w:pPr>
        <w:widowControl w:val="0"/>
        <w:shd w:val="clear" w:color="auto" w:fill="FFFFFF"/>
        <w:tabs>
          <w:tab w:val="left" w:pos="673"/>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Органы местного самоуправления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Глава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w:t>
      </w:r>
      <w:r w:rsidRPr="007B61A1">
        <w:rPr>
          <w:rFonts w:ascii="Times New Roman" w:hAnsi="Times New Roman"/>
          <w:sz w:val="28"/>
          <w:szCs w:val="28"/>
        </w:rPr>
        <w:lastRenderedPageBreak/>
        <w:t xml:space="preserve">внеплощадочным сетям инженерно-технического обеспечения, определить ее состав и порядок деятельности. </w:t>
      </w:r>
    </w:p>
    <w:p w:rsidR="005E6217" w:rsidRPr="007B61A1" w:rsidRDefault="005E6217" w:rsidP="0031638D">
      <w:pPr>
        <w:widowControl w:val="0"/>
        <w:shd w:val="clear" w:color="auto" w:fill="FFFFFF"/>
        <w:tabs>
          <w:tab w:val="left" w:pos="78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w:t>
      </w:r>
    </w:p>
    <w:p w:rsidR="005E6217" w:rsidRPr="007B61A1" w:rsidRDefault="005E6217" w:rsidP="0031638D">
      <w:pPr>
        <w:widowControl w:val="0"/>
        <w:shd w:val="clear" w:color="auto" w:fill="FFFFFF"/>
        <w:tabs>
          <w:tab w:val="left" w:pos="781"/>
        </w:tabs>
        <w:spacing w:after="0" w:line="240" w:lineRule="auto"/>
        <w:ind w:firstLine="851"/>
        <w:jc w:val="both"/>
        <w:rPr>
          <w:rFonts w:ascii="Times New Roman" w:hAnsi="Times New Roman"/>
          <w:sz w:val="28"/>
          <w:szCs w:val="28"/>
        </w:rPr>
      </w:pPr>
      <w:r w:rsidRPr="007B61A1">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7B61A1">
        <w:rPr>
          <w:rFonts w:ascii="Times New Roman" w:hAnsi="Times New Roman"/>
          <w:color w:val="FF0000"/>
          <w:sz w:val="28"/>
          <w:szCs w:val="28"/>
        </w:rPr>
        <w:t xml:space="preserve"> </w:t>
      </w:r>
      <w:r w:rsidRPr="007B61A1">
        <w:rPr>
          <w:rFonts w:ascii="Times New Roman" w:hAnsi="Times New Roman"/>
          <w:sz w:val="28"/>
          <w:szCs w:val="28"/>
        </w:rPr>
        <w:t xml:space="preserve">главы </w:t>
      </w:r>
      <w:r w:rsidRPr="007B61A1">
        <w:rPr>
          <w:rFonts w:ascii="Times New Roman" w:hAnsi="Times New Roman"/>
          <w:color w:val="000000"/>
          <w:sz w:val="28"/>
          <w:szCs w:val="28"/>
        </w:rPr>
        <w:t xml:space="preserve">Орошаемого  </w:t>
      </w:r>
      <w:r>
        <w:rPr>
          <w:rFonts w:ascii="Times New Roman" w:hAnsi="Times New Roman"/>
          <w:sz w:val="28"/>
          <w:szCs w:val="28"/>
        </w:rPr>
        <w:t>муниципального образования</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5E6217" w:rsidRPr="007B61A1" w:rsidRDefault="005E6217" w:rsidP="0031638D">
      <w:pPr>
        <w:widowControl w:val="0"/>
        <w:shd w:val="clear" w:color="auto" w:fill="FFFFFF"/>
        <w:tabs>
          <w:tab w:val="left" w:pos="814"/>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E6217" w:rsidRPr="007B61A1" w:rsidRDefault="005E6217" w:rsidP="0031638D">
      <w:pPr>
        <w:widowControl w:val="0"/>
        <w:shd w:val="clear" w:color="auto" w:fill="FFFFFF"/>
        <w:tabs>
          <w:tab w:val="left" w:pos="81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w:t>
      </w:r>
      <w:r w:rsidRPr="007B61A1">
        <w:rPr>
          <w:rFonts w:ascii="Times New Roman" w:hAnsi="Times New Roman"/>
          <w:sz w:val="28"/>
          <w:szCs w:val="28"/>
        </w:rPr>
        <w:lastRenderedPageBreak/>
        <w:t>(включая представление рекомендаций об обеспечении нераспространения границ зон ограничений на смежно-расположенные земельные участки).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направления положительного заключения:</w:t>
      </w:r>
    </w:p>
    <w:p w:rsidR="005E6217" w:rsidRPr="007B61A1" w:rsidRDefault="005E6217" w:rsidP="0031638D">
      <w:pPr>
        <w:widowControl w:val="0"/>
        <w:shd w:val="clear" w:color="auto" w:fill="FFFFFF"/>
        <w:tabs>
          <w:tab w:val="left" w:pos="706"/>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E6217" w:rsidRPr="007B61A1" w:rsidRDefault="005E6217" w:rsidP="0031638D">
      <w:pPr>
        <w:widowControl w:val="0"/>
        <w:shd w:val="clear" w:color="auto" w:fill="FFFFFF"/>
        <w:tabs>
          <w:tab w:val="left" w:pos="706"/>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E6217" w:rsidRPr="007B61A1" w:rsidRDefault="005E6217" w:rsidP="0031638D">
      <w:pPr>
        <w:widowControl w:val="0"/>
        <w:shd w:val="clear" w:color="auto" w:fill="FFFFFF"/>
        <w:tabs>
          <w:tab w:val="left" w:pos="929"/>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5E6217" w:rsidRPr="007B61A1" w:rsidRDefault="005E6217" w:rsidP="0031638D">
      <w:pPr>
        <w:widowControl w:val="0"/>
        <w:shd w:val="clear" w:color="auto" w:fill="FFFFFF"/>
        <w:tabs>
          <w:tab w:val="left" w:pos="929"/>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5E6217" w:rsidRPr="007B61A1" w:rsidRDefault="005E6217" w:rsidP="0031638D">
      <w:pPr>
        <w:widowControl w:val="0"/>
        <w:shd w:val="clear" w:color="auto" w:fill="FFFFFF"/>
        <w:tabs>
          <w:tab w:val="left" w:pos="778"/>
        </w:tabs>
        <w:spacing w:after="0" w:line="240" w:lineRule="auto"/>
        <w:ind w:firstLine="851"/>
        <w:jc w:val="both"/>
        <w:rPr>
          <w:rFonts w:ascii="Times New Roman" w:hAnsi="Times New Roman"/>
          <w:sz w:val="28"/>
          <w:szCs w:val="28"/>
        </w:rPr>
      </w:pPr>
      <w:r w:rsidRPr="007B61A1">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E6217" w:rsidRPr="007B61A1" w:rsidRDefault="005E6217" w:rsidP="0031638D">
      <w:pPr>
        <w:widowControl w:val="0"/>
        <w:shd w:val="clear" w:color="auto" w:fill="FFFFFF"/>
        <w:tabs>
          <w:tab w:val="left" w:pos="864"/>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7B61A1">
        <w:rPr>
          <w:rFonts w:ascii="Times New Roman" w:hAnsi="Times New Roman"/>
          <w:color w:val="000000"/>
          <w:sz w:val="28"/>
          <w:szCs w:val="28"/>
        </w:rPr>
        <w:t xml:space="preserve">Орошаемого   </w:t>
      </w:r>
      <w:r>
        <w:rPr>
          <w:rFonts w:ascii="Times New Roman" w:hAnsi="Times New Roman"/>
          <w:sz w:val="28"/>
          <w:szCs w:val="28"/>
        </w:rPr>
        <w:t>муниципального образования</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таком нормативном правовом акте:</w:t>
      </w:r>
    </w:p>
    <w:p w:rsidR="005E6217" w:rsidRPr="007B61A1" w:rsidRDefault="005E6217" w:rsidP="0031638D">
      <w:pPr>
        <w:widowControl w:val="0"/>
        <w:shd w:val="clear" w:color="auto" w:fill="FFFFFF"/>
        <w:tabs>
          <w:tab w:val="left" w:pos="90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5E6217" w:rsidRPr="007B61A1" w:rsidRDefault="005E6217" w:rsidP="0031638D">
      <w:pPr>
        <w:widowControl w:val="0"/>
        <w:shd w:val="clear" w:color="auto" w:fill="FFFFFF"/>
        <w:tabs>
          <w:tab w:val="left" w:pos="90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w:t>
      </w:r>
      <w:r w:rsidRPr="007B61A1">
        <w:rPr>
          <w:rFonts w:ascii="Times New Roman" w:hAnsi="Times New Roman"/>
          <w:sz w:val="28"/>
          <w:szCs w:val="28"/>
        </w:rPr>
        <w:lastRenderedPageBreak/>
        <w:t>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б) предельные сроки подготовки технических условий применительно к различным случаям;</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порядок рассмотрения и согласования подготовленных технических условий;</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5E6217" w:rsidRPr="007B61A1" w:rsidRDefault="005E6217" w:rsidP="0031638D">
      <w:pPr>
        <w:widowControl w:val="0"/>
        <w:shd w:val="clear" w:color="auto" w:fill="FFFFFF"/>
        <w:tabs>
          <w:tab w:val="left" w:pos="871"/>
        </w:tabs>
        <w:spacing w:after="0" w:line="240" w:lineRule="auto"/>
        <w:ind w:firstLine="851"/>
        <w:jc w:val="both"/>
        <w:rPr>
          <w:rFonts w:ascii="Times New Roman" w:hAnsi="Times New Roman"/>
          <w:sz w:val="28"/>
          <w:szCs w:val="28"/>
        </w:rPr>
      </w:pPr>
      <w:r w:rsidRPr="007B61A1">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действий по созданию, реконструкции (модернизации) </w:t>
      </w:r>
      <w:r w:rsidRPr="007B61A1">
        <w:rPr>
          <w:rFonts w:ascii="Times New Roman" w:hAnsi="Times New Roman"/>
          <w:sz w:val="28"/>
          <w:szCs w:val="28"/>
        </w:rPr>
        <w:lastRenderedPageBreak/>
        <w:t xml:space="preserve">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21. Общие положения о планировке территории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проектов планировки без проектов межевания в их составе;</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проектов планировки с проектами межевания в их составе;</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границы планировочных элементов территории (кварталов),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границы зон действия публичных сервитутов,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г) подготовить градостроительные планы вновь образуемых, изменяемых земельных участков;</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Посредством документации по планировке территории определяются: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линии градостроительного регулирования, в том числе:</w:t>
      </w:r>
    </w:p>
    <w:p w:rsidR="005E6217" w:rsidRPr="007B61A1" w:rsidRDefault="005E6217" w:rsidP="0031638D">
      <w:pPr>
        <w:widowControl w:val="0"/>
        <w:shd w:val="clear" w:color="auto" w:fill="FFFFFF"/>
        <w:tabs>
          <w:tab w:val="left" w:pos="113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E6217" w:rsidRPr="007B61A1" w:rsidRDefault="005E6217" w:rsidP="0031638D">
      <w:pPr>
        <w:widowControl w:val="0"/>
        <w:shd w:val="clear" w:color="auto" w:fill="FFFFFF"/>
        <w:tabs>
          <w:tab w:val="left" w:pos="1249"/>
        </w:tabs>
        <w:spacing w:after="0" w:line="240" w:lineRule="auto"/>
        <w:ind w:firstLine="851"/>
        <w:jc w:val="both"/>
        <w:rPr>
          <w:rFonts w:ascii="Times New Roman" w:hAnsi="Times New Roman"/>
          <w:sz w:val="28"/>
          <w:szCs w:val="28"/>
        </w:rPr>
      </w:pPr>
      <w:r w:rsidRPr="007B61A1">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5E6217" w:rsidRPr="007B61A1" w:rsidRDefault="005E6217" w:rsidP="0031638D">
      <w:pPr>
        <w:widowControl w:val="0"/>
        <w:shd w:val="clear" w:color="auto" w:fill="FFFFFF"/>
        <w:tabs>
          <w:tab w:val="left" w:pos="1123"/>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E6217" w:rsidRPr="007B61A1" w:rsidRDefault="005E6217" w:rsidP="0031638D">
      <w:pPr>
        <w:widowControl w:val="0"/>
        <w:shd w:val="clear" w:color="auto" w:fill="FFFFFF"/>
        <w:tabs>
          <w:tab w:val="left" w:pos="961"/>
        </w:tabs>
        <w:spacing w:after="0" w:line="240" w:lineRule="auto"/>
        <w:ind w:firstLine="851"/>
        <w:jc w:val="both"/>
        <w:rPr>
          <w:rFonts w:ascii="Times New Roman" w:hAnsi="Times New Roman"/>
          <w:sz w:val="28"/>
          <w:szCs w:val="28"/>
        </w:rPr>
      </w:pPr>
      <w:r w:rsidRPr="007B61A1">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7B61A1">
        <w:rPr>
          <w:rFonts w:ascii="Times New Roman" w:hAnsi="Times New Roman"/>
          <w:b/>
          <w:bCs/>
          <w:color w:val="000000"/>
          <w:w w:val="92"/>
          <w:sz w:val="28"/>
          <w:szCs w:val="28"/>
        </w:rPr>
        <w:t xml:space="preserve"> </w:t>
      </w:r>
      <w:r w:rsidRPr="007B61A1">
        <w:rPr>
          <w:rFonts w:ascii="Times New Roman" w:hAnsi="Times New Roman"/>
          <w:color w:val="000000"/>
          <w:sz w:val="28"/>
          <w:szCs w:val="28"/>
        </w:rPr>
        <w:t>загрязнения окружающей среды</w:t>
      </w:r>
      <w:r w:rsidRPr="007B61A1">
        <w:rPr>
          <w:rFonts w:ascii="Times New Roman" w:hAnsi="Times New Roman"/>
          <w:sz w:val="28"/>
          <w:szCs w:val="28"/>
        </w:rPr>
        <w:t xml:space="preserve">; </w:t>
      </w:r>
    </w:p>
    <w:p w:rsidR="005E6217" w:rsidRPr="007B61A1" w:rsidRDefault="005E6217" w:rsidP="0031638D">
      <w:pPr>
        <w:widowControl w:val="0"/>
        <w:shd w:val="clear" w:color="auto" w:fill="FFFFFF"/>
        <w:tabs>
          <w:tab w:val="left" w:pos="961"/>
        </w:tabs>
        <w:spacing w:after="0" w:line="240" w:lineRule="auto"/>
        <w:ind w:firstLine="851"/>
        <w:jc w:val="both"/>
        <w:rPr>
          <w:rFonts w:ascii="Times New Roman" w:hAnsi="Times New Roman"/>
          <w:sz w:val="28"/>
          <w:szCs w:val="28"/>
        </w:rPr>
      </w:pPr>
      <w:r w:rsidRPr="007B61A1">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E6217" w:rsidRPr="007B61A1" w:rsidRDefault="005E6217" w:rsidP="0031638D">
      <w:pPr>
        <w:widowControl w:val="0"/>
        <w:shd w:val="clear" w:color="auto" w:fill="FFFFFF"/>
        <w:tabs>
          <w:tab w:val="left" w:pos="961"/>
        </w:tabs>
        <w:spacing w:after="0" w:line="240" w:lineRule="auto"/>
        <w:ind w:firstLine="851"/>
        <w:jc w:val="both"/>
        <w:rPr>
          <w:rFonts w:ascii="Times New Roman" w:hAnsi="Times New Roman"/>
          <w:sz w:val="28"/>
          <w:szCs w:val="28"/>
        </w:rPr>
      </w:pPr>
      <w:r w:rsidRPr="007B61A1">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E6217" w:rsidRPr="007B61A1" w:rsidRDefault="005E6217" w:rsidP="0031638D">
      <w:pPr>
        <w:widowControl w:val="0"/>
        <w:shd w:val="clear" w:color="auto" w:fill="FFFFFF"/>
        <w:tabs>
          <w:tab w:val="left" w:pos="104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ж) границы земельных участков на территориях существующей застройки, не </w:t>
      </w:r>
      <w:r w:rsidRPr="007B61A1">
        <w:rPr>
          <w:rFonts w:ascii="Times New Roman" w:hAnsi="Times New Roman"/>
          <w:sz w:val="28"/>
          <w:szCs w:val="28"/>
        </w:rPr>
        <w:lastRenderedPageBreak/>
        <w:t>разделенных на земельные участки;</w:t>
      </w:r>
    </w:p>
    <w:p w:rsidR="005E6217" w:rsidRPr="007B61A1" w:rsidRDefault="005E6217" w:rsidP="0031638D">
      <w:pPr>
        <w:widowControl w:val="0"/>
        <w:shd w:val="clear" w:color="auto" w:fill="FFFFFF"/>
        <w:tabs>
          <w:tab w:val="left" w:pos="1112"/>
        </w:tabs>
        <w:spacing w:after="0" w:line="240" w:lineRule="auto"/>
        <w:ind w:firstLine="851"/>
        <w:jc w:val="both"/>
        <w:rPr>
          <w:rFonts w:ascii="Times New Roman" w:hAnsi="Times New Roman"/>
          <w:sz w:val="28"/>
          <w:szCs w:val="28"/>
        </w:rPr>
      </w:pPr>
      <w:r w:rsidRPr="007B61A1">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E6217" w:rsidRPr="0031638D" w:rsidRDefault="005E6217" w:rsidP="0031638D">
      <w:pPr>
        <w:widowControl w:val="0"/>
        <w:shd w:val="clear" w:color="auto" w:fill="FFFFFF"/>
        <w:tabs>
          <w:tab w:val="left" w:pos="1112"/>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22. Градостроительные планы земельных участков</w:t>
      </w:r>
    </w:p>
    <w:p w:rsidR="005E6217" w:rsidRPr="0031638D" w:rsidRDefault="005E6217" w:rsidP="0031638D">
      <w:pPr>
        <w:widowControl w:val="0"/>
        <w:shd w:val="clear" w:color="auto" w:fill="FFFFFF"/>
        <w:tabs>
          <w:tab w:val="left" w:pos="731"/>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2. </w:t>
      </w:r>
      <w:r w:rsidRPr="007B61A1">
        <w:rPr>
          <w:rFonts w:ascii="Times New Roman" w:hAnsi="Times New Roman"/>
          <w:sz w:val="28"/>
          <w:szCs w:val="28"/>
        </w:rPr>
        <w:t>Градостроительные</w:t>
      </w:r>
      <w:r w:rsidRPr="007B61A1">
        <w:rPr>
          <w:rFonts w:ascii="Times New Roman" w:hAnsi="Times New Roman"/>
          <w:snapToGrid w:val="0"/>
          <w:sz w:val="28"/>
          <w:szCs w:val="28"/>
        </w:rPr>
        <w:t xml:space="preserve"> планы земельных участков утверждаются в установленном порядке:</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В градостроительных планах земельных участков: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lastRenderedPageBreak/>
        <w:t xml:space="preserve">8) </w:t>
      </w:r>
      <w:r w:rsidRPr="007B61A1">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подготовки проектной документации для строительства, реконструкции;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5) выдачи разрешений на строительство;</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выдачи разрешений на ввод объектов в эксплуатацию.</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E6217" w:rsidRPr="0031638D" w:rsidRDefault="005E6217" w:rsidP="0031638D">
      <w:pPr>
        <w:spacing w:after="0" w:line="240" w:lineRule="auto"/>
        <w:ind w:firstLine="851"/>
        <w:jc w:val="both"/>
        <w:rPr>
          <w:rFonts w:ascii="Times New Roman" w:hAnsi="Times New Roman"/>
          <w:b/>
          <w:bCs/>
          <w:sz w:val="16"/>
          <w:szCs w:val="16"/>
        </w:rPr>
      </w:pPr>
    </w:p>
    <w:p w:rsidR="005E6217" w:rsidRPr="007B61A1" w:rsidRDefault="005E6217" w:rsidP="0031638D">
      <w:pPr>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5E6217" w:rsidRPr="0031638D" w:rsidRDefault="005E6217" w:rsidP="0031638D">
      <w:pPr>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E6217" w:rsidRPr="007B61A1" w:rsidRDefault="005E6217" w:rsidP="0031638D">
      <w:pPr>
        <w:widowControl w:val="0"/>
        <w:shd w:val="clear" w:color="auto" w:fill="FFFFFF"/>
        <w:tabs>
          <w:tab w:val="left" w:pos="83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5E6217" w:rsidRPr="007B61A1" w:rsidRDefault="005E6217" w:rsidP="0031638D">
      <w:pPr>
        <w:widowControl w:val="0"/>
        <w:shd w:val="clear" w:color="auto" w:fill="FFFFFF"/>
        <w:tabs>
          <w:tab w:val="left" w:pos="94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5E6217" w:rsidRPr="007B61A1" w:rsidRDefault="005E6217" w:rsidP="0031638D">
      <w:pPr>
        <w:widowControl w:val="0"/>
        <w:shd w:val="clear" w:color="auto" w:fill="FFFFFF"/>
        <w:tabs>
          <w:tab w:val="left" w:pos="94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5E6217" w:rsidRPr="007B61A1" w:rsidRDefault="005E6217" w:rsidP="0031638D">
      <w:pPr>
        <w:widowControl w:val="0"/>
        <w:shd w:val="clear" w:color="auto" w:fill="FFFFFF"/>
        <w:tabs>
          <w:tab w:val="left" w:pos="87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прав аренды земельных участков, выделенных из состава земель общего </w:t>
      </w:r>
      <w:r w:rsidRPr="007B61A1">
        <w:rPr>
          <w:rFonts w:ascii="Times New Roman" w:hAnsi="Times New Roman"/>
          <w:sz w:val="28"/>
          <w:szCs w:val="28"/>
        </w:rPr>
        <w:lastRenderedPageBreak/>
        <w:t>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5E6217" w:rsidRPr="0031638D" w:rsidRDefault="005E6217" w:rsidP="0031638D">
      <w:pPr>
        <w:widowControl w:val="0"/>
        <w:shd w:val="clear" w:color="auto" w:fill="FFFFFF"/>
        <w:spacing w:after="0" w:line="240" w:lineRule="auto"/>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7B61A1">
        <w:rPr>
          <w:rFonts w:ascii="Times New Roman" w:hAnsi="Times New Roman"/>
          <w:color w:val="000000"/>
          <w:sz w:val="28"/>
          <w:szCs w:val="28"/>
        </w:rPr>
        <w:t xml:space="preserve">Питерского муниципального района  </w:t>
      </w:r>
      <w:r w:rsidRPr="007B61A1">
        <w:rPr>
          <w:rFonts w:ascii="Times New Roman" w:hAnsi="Times New Roman"/>
          <w:sz w:val="28"/>
          <w:szCs w:val="28"/>
        </w:rPr>
        <w:t xml:space="preserve">.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муниципального района </w:t>
      </w:r>
      <w:r w:rsidRPr="007B61A1">
        <w:rPr>
          <w:rFonts w:ascii="Times New Roman" w:hAnsi="Times New Roman"/>
          <w:color w:val="FF0000"/>
          <w:sz w:val="28"/>
          <w:szCs w:val="28"/>
        </w:rPr>
        <w:t xml:space="preserve">  </w:t>
      </w:r>
      <w:r w:rsidRPr="007B61A1">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7B61A1">
        <w:rPr>
          <w:rFonts w:ascii="Times New Roman" w:hAnsi="Times New Roman"/>
          <w:sz w:val="28"/>
          <w:szCs w:val="28"/>
        </w:rPr>
        <w:t xml:space="preserve"> при условии: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повторного проведения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соответствия единственной заявки условиям повторного проведения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опубликования в печати указанного решения не позднее 5 дней со дня его принятия.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Если иное не определено правовым актом главы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после выполнения подготовительных работ, определенных статьей 15 настоящих Правил;</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 соответствии с инвестиционными договорами, заключенными между администрацией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муниципального района  и победителями указанных конкурсов.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5E6217" w:rsidRPr="0031638D" w:rsidRDefault="005E6217" w:rsidP="0031638D">
      <w:pPr>
        <w:widowControl w:val="0"/>
        <w:shd w:val="clear" w:color="auto" w:fill="FFFFFF"/>
        <w:spacing w:after="0" w:line="240" w:lineRule="auto"/>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7. Публичные слушания</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25. Общие положения о публичных слушаниях</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Публичные слушания проводятся с целью:</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решений по землепользованию и застройке.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проекты правил землепользования и застройки;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проекты планировки территории, проекты межевания;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публикует оповещение о предстоящем публичном слушании не позднее десяти дней до его проведения. Оповещение может осуществляться путем </w:t>
      </w:r>
      <w:r w:rsidRPr="007B61A1">
        <w:rPr>
          <w:rFonts w:ascii="Times New Roman" w:hAnsi="Times New Roman"/>
          <w:sz w:val="28"/>
          <w:szCs w:val="28"/>
        </w:rPr>
        <w:lastRenderedPageBreak/>
        <w:t>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Оповещение должно содержать следующую информацию:</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характер обсуждаемого вопроса;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дата, время и место проведения публичных слушаний;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Комиссия по землепользованию и застройке: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26. Публичные слушания, проводимые</w:t>
      </w:r>
      <w:r w:rsidRPr="007B61A1">
        <w:rPr>
          <w:rFonts w:ascii="Times New Roman" w:hAnsi="Times New Roman"/>
          <w:sz w:val="28"/>
          <w:szCs w:val="28"/>
        </w:rPr>
        <w:t xml:space="preserve"> </w:t>
      </w:r>
      <w:r w:rsidRPr="007B61A1">
        <w:rPr>
          <w:rFonts w:ascii="Times New Roman" w:hAnsi="Times New Roman"/>
          <w:b/>
          <w:bCs/>
          <w:sz w:val="28"/>
          <w:szCs w:val="28"/>
        </w:rPr>
        <w:t>по</w:t>
      </w:r>
      <w:r w:rsidRPr="007B61A1">
        <w:rPr>
          <w:rFonts w:ascii="Times New Roman" w:hAnsi="Times New Roman"/>
          <w:sz w:val="28"/>
          <w:szCs w:val="28"/>
        </w:rPr>
        <w:t xml:space="preserve"> </w:t>
      </w:r>
      <w:r w:rsidRPr="007B61A1">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r w:rsidRPr="007B61A1">
        <w:rPr>
          <w:rFonts w:ascii="Times New Roman" w:hAnsi="Times New Roman"/>
          <w:b/>
          <w:bCs/>
          <w:sz w:val="28"/>
          <w:szCs w:val="28"/>
        </w:rPr>
        <w:t xml:space="preserve">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Специальные согласования предоставляются по итогам публичных слушаний.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Специальные согласования могут проводиться: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на стадии подготовки проектной документации, до получения разрешения на строительство;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должна содержать: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1) запрос о предоставлении специального согласования;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При получении заявки орган, уполномоченный в области градостроительной деятельности: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уполномоченного органа по природным ресурсам и охране окружающей среды;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уполномоченного органа по охране и использованию объектов культурного наследия.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Основаниями для составления письменных заключений являются: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соответствие намерений заявителя настоящим Правилам;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Решение о предоставлении специального согласования принимается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подготавливает и направляет главе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w:t>
      </w:r>
      <w:r w:rsidRPr="007B61A1">
        <w:rPr>
          <w:rFonts w:ascii="Times New Roman" w:hAnsi="Times New Roman"/>
          <w:sz w:val="28"/>
          <w:szCs w:val="28"/>
        </w:rPr>
        <w:lastRenderedPageBreak/>
        <w:t>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7B61A1">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необходимы для эффективного использования земельного участка;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7B61A1">
        <w:rPr>
          <w:rFonts w:ascii="Times New Roman" w:hAnsi="Times New Roman"/>
          <w:b/>
          <w:bCs/>
          <w:kern w:val="24"/>
          <w:sz w:val="28"/>
          <w:szCs w:val="28"/>
        </w:rPr>
        <w:t xml:space="preserve"> </w:t>
      </w:r>
      <w:r w:rsidRPr="007B61A1">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 xml:space="preserve">Решение о предоставлении разрешения на отклонение от настоящих Правил принимается главой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подготавливает и направляет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27. Публичные слушания по обсуждению документации о планировке территории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napToGrid w:val="0"/>
          <w:sz w:val="28"/>
          <w:szCs w:val="28"/>
        </w:rPr>
        <w:t xml:space="preserve"> 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4) иные лица, чьи интересы затрагиваются в связи с планируемой </w:t>
      </w:r>
      <w:r w:rsidRPr="007B61A1">
        <w:rPr>
          <w:rFonts w:ascii="Times New Roman" w:hAnsi="Times New Roman"/>
          <w:snapToGrid w:val="0"/>
          <w:sz w:val="28"/>
          <w:szCs w:val="28"/>
        </w:rPr>
        <w:lastRenderedPageBreak/>
        <w:t>реализацией документации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градостроительным регламентам, содержащимся в настоящих Правилах;</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5) требованиям в части того, что: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lastRenderedPageBreak/>
        <w:t>2) дата, время и место проведения публичных слушаний, телефон лица, ответственного за проведение публичных слушаний;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5E6217" w:rsidRPr="007B61A1" w:rsidRDefault="005E6217" w:rsidP="0031638D">
      <w:pPr>
        <w:widowControl w:val="0"/>
        <w:spacing w:after="0" w:line="240" w:lineRule="auto"/>
        <w:ind w:firstLine="709"/>
        <w:jc w:val="both"/>
        <w:rPr>
          <w:rFonts w:ascii="Times New Roman" w:hAnsi="Times New Roman"/>
          <w:snapToGrid w:val="0"/>
          <w:sz w:val="28"/>
          <w:szCs w:val="28"/>
        </w:rPr>
      </w:pPr>
      <w:r w:rsidRPr="007B61A1">
        <w:rPr>
          <w:rFonts w:ascii="Times New Roman" w:hAnsi="Times New Roman"/>
          <w:snapToGrid w:val="0"/>
          <w:sz w:val="28"/>
          <w:szCs w:val="28"/>
        </w:rPr>
        <w:t>6. Во время проведения публичного слушания ведется стенограмма и протокол.</w:t>
      </w:r>
    </w:p>
    <w:p w:rsidR="005E6217" w:rsidRPr="007B61A1" w:rsidRDefault="005E6217" w:rsidP="0031638D">
      <w:pPr>
        <w:widowControl w:val="0"/>
        <w:spacing w:after="0" w:line="240" w:lineRule="auto"/>
        <w:jc w:val="both"/>
        <w:rPr>
          <w:rFonts w:ascii="Times New Roman" w:hAnsi="Times New Roman"/>
          <w:snapToGrid w:val="0"/>
          <w:sz w:val="28"/>
          <w:szCs w:val="28"/>
        </w:rPr>
      </w:pPr>
      <w:r w:rsidRPr="007B61A1">
        <w:rPr>
          <w:rFonts w:ascii="Times New Roman" w:hAnsi="Times New Roman"/>
          <w:snapToGrid w:val="0"/>
          <w:sz w:val="28"/>
          <w:szCs w:val="28"/>
        </w:rPr>
        <w:t>Комиссия вправе принять решение о повторном проведении публичных слушаний.</w:t>
      </w:r>
    </w:p>
    <w:p w:rsidR="005E6217" w:rsidRPr="007B61A1" w:rsidRDefault="005E6217" w:rsidP="0031638D">
      <w:pPr>
        <w:widowControl w:val="0"/>
        <w:spacing w:after="0" w:line="240" w:lineRule="auto"/>
        <w:jc w:val="both"/>
        <w:rPr>
          <w:rFonts w:ascii="Times New Roman" w:hAnsi="Times New Roman"/>
          <w:snapToGrid w:val="0"/>
          <w:color w:val="FF0000"/>
          <w:sz w:val="28"/>
          <w:szCs w:val="28"/>
        </w:rPr>
      </w:pPr>
      <w:r w:rsidRPr="007B61A1">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Глава</w:t>
      </w:r>
      <w:r w:rsidRPr="007B61A1">
        <w:rPr>
          <w:rFonts w:ascii="Times New Roman" w:hAnsi="Times New Roman"/>
          <w:sz w:val="28"/>
          <w:szCs w:val="28"/>
        </w:rPr>
        <w:t xml:space="preserve">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r w:rsidRPr="007B61A1">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5E6217" w:rsidRPr="0031638D" w:rsidRDefault="005E6217" w:rsidP="0031638D">
      <w:pPr>
        <w:widowControl w:val="0"/>
        <w:shd w:val="clear" w:color="auto" w:fill="FFFFFF"/>
        <w:spacing w:after="0" w:line="240" w:lineRule="auto"/>
        <w:ind w:firstLine="851"/>
        <w:jc w:val="center"/>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5E6217" w:rsidRPr="0031638D" w:rsidRDefault="005E6217" w:rsidP="0031638D">
      <w:pPr>
        <w:widowControl w:val="0"/>
        <w:shd w:val="clear" w:color="auto" w:fill="FFFFFF"/>
        <w:spacing w:after="0" w:line="240" w:lineRule="auto"/>
        <w:ind w:firstLine="851"/>
        <w:jc w:val="center"/>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28. Основания, условия и принципы организации порядка изъятия</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земельных участков, иных объектов недвижимости для реализации</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государственных, муниципальных нужд</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w:t>
      </w:r>
      <w:r w:rsidRPr="007B61A1">
        <w:rPr>
          <w:rFonts w:ascii="Times New Roman" w:hAnsi="Times New Roman"/>
          <w:sz w:val="28"/>
          <w:szCs w:val="28"/>
        </w:rPr>
        <w:lastRenderedPageBreak/>
        <w:t xml:space="preserve">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Основания считаются правомочными при одновременном существовании следующих условий: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Муниципальными нуждами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а) объектов электро-, газо-, тепло- , водоснабжения муниципального значения;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б) автомобильных дорог общего пользования в границах поселения ,</w:t>
      </w:r>
      <w:r w:rsidRPr="007B61A1">
        <w:rPr>
          <w:rFonts w:ascii="Times New Roman" w:hAnsi="Times New Roman"/>
          <w:color w:val="000000"/>
          <w:sz w:val="28"/>
          <w:szCs w:val="28"/>
        </w:rPr>
        <w:t xml:space="preserve"> Орошаемого МО  , </w:t>
      </w:r>
      <w:r w:rsidRPr="007B61A1">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lastRenderedPageBreak/>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 xml:space="preserve">2. </w:t>
      </w:r>
      <w:r w:rsidRPr="007B61A1">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В соответствии с градостроительным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5. Принимаемое решение о резервировании </w:t>
      </w:r>
      <w:r w:rsidRPr="007B61A1">
        <w:rPr>
          <w:rFonts w:ascii="Times New Roman" w:hAnsi="Times New Roman"/>
          <w:sz w:val="28"/>
          <w:szCs w:val="28"/>
        </w:rPr>
        <w:t>должно содержать:</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7B61A1">
        <w:rPr>
          <w:rFonts w:ascii="Times New Roman" w:hAnsi="Times New Roman"/>
          <w:snapToGrid w:val="0"/>
          <w:sz w:val="28"/>
          <w:szCs w:val="28"/>
        </w:rPr>
        <w:t>;</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В соответствии с законодательством, решение</w:t>
      </w:r>
      <w:r w:rsidRPr="007B61A1">
        <w:rPr>
          <w:rFonts w:ascii="Times New Roman" w:hAnsi="Times New Roman"/>
          <w:snapToGrid w:val="0"/>
          <w:sz w:val="28"/>
          <w:szCs w:val="28"/>
        </w:rPr>
        <w:t xml:space="preserve"> о резервировании </w:t>
      </w:r>
      <w:r w:rsidRPr="007B61A1">
        <w:rPr>
          <w:rFonts w:ascii="Times New Roman" w:hAnsi="Times New Roman"/>
          <w:sz w:val="28"/>
          <w:szCs w:val="28"/>
        </w:rPr>
        <w:t>должно предусматривать: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выкуп зарезервированных земельных участков по истечении срока резервирования;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компенсации правообладателям земельных участков в случае непринятия </w:t>
      </w:r>
      <w:r w:rsidRPr="007B61A1">
        <w:rPr>
          <w:rFonts w:ascii="Times New Roman" w:hAnsi="Times New Roman"/>
          <w:sz w:val="28"/>
          <w:szCs w:val="28"/>
        </w:rPr>
        <w:lastRenderedPageBreak/>
        <w:t xml:space="preserve">решения о их выкупе по завершении срока резервирования. </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E6217" w:rsidRPr="0031638D" w:rsidRDefault="005E6217" w:rsidP="0031638D">
      <w:pPr>
        <w:widowControl w:val="0"/>
        <w:shd w:val="clear" w:color="auto" w:fill="FFFFFF"/>
        <w:spacing w:after="0" w:line="240" w:lineRule="auto"/>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30. Условия установления публичных сервитутов</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pStyle w:val="4"/>
        <w:spacing w:before="0"/>
        <w:jc w:val="center"/>
        <w:rPr>
          <w:rFonts w:ascii="Times New Roman" w:hAnsi="Times New Roman"/>
          <w:i w:val="0"/>
          <w:color w:val="auto"/>
          <w:sz w:val="28"/>
          <w:szCs w:val="28"/>
          <w:lang w:val="ru-RU"/>
        </w:rPr>
      </w:pPr>
      <w:r w:rsidRPr="007B61A1">
        <w:rPr>
          <w:rFonts w:ascii="Times New Roman" w:hAnsi="Times New Roman"/>
          <w:i w:val="0"/>
          <w:color w:val="auto"/>
          <w:sz w:val="28"/>
          <w:szCs w:val="28"/>
          <w:lang w:val="ru-RU"/>
        </w:rPr>
        <w:t>Глава 9. Строительные изменения недвижимости</w:t>
      </w:r>
    </w:p>
    <w:p w:rsidR="005E6217" w:rsidRPr="0031638D" w:rsidRDefault="005E6217" w:rsidP="0031638D">
      <w:pPr>
        <w:widowControl w:val="0"/>
        <w:spacing w:after="0" w:line="240" w:lineRule="auto"/>
        <w:ind w:firstLine="851"/>
        <w:jc w:val="both"/>
        <w:rPr>
          <w:rFonts w:ascii="Times New Roman" w:hAnsi="Times New Roman"/>
          <w:b/>
          <w:bCs/>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E6217" w:rsidRPr="0031638D" w:rsidRDefault="005E6217" w:rsidP="0031638D">
      <w:pPr>
        <w:widowControl w:val="0"/>
        <w:shd w:val="clear" w:color="auto" w:fill="FFFFFF"/>
        <w:spacing w:after="0" w:line="240" w:lineRule="auto"/>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w:t>
      </w:r>
      <w:r w:rsidRPr="007B61A1">
        <w:rPr>
          <w:rFonts w:ascii="Times New Roman" w:hAnsi="Times New Roman"/>
          <w:sz w:val="28"/>
          <w:szCs w:val="28"/>
        </w:rPr>
        <w:lastRenderedPageBreak/>
        <w:t>постоянного (бессрочного)</w:t>
      </w:r>
      <w:r w:rsidRPr="007B61A1">
        <w:rPr>
          <w:rFonts w:ascii="Times New Roman" w:hAnsi="Times New Roman"/>
          <w:color w:val="FF0000"/>
          <w:sz w:val="28"/>
          <w:szCs w:val="28"/>
        </w:rPr>
        <w:t xml:space="preserve"> </w:t>
      </w:r>
      <w:r w:rsidRPr="007B61A1">
        <w:rPr>
          <w:rFonts w:ascii="Times New Roman" w:hAnsi="Times New Roman"/>
          <w:sz w:val="28"/>
          <w:szCs w:val="28"/>
        </w:rPr>
        <w:t xml:space="preserve">пользования, пожизненного наследуемого владения),  или их доверенные лица.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Строительные изменения недвижимости подразделяются на: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изменения, для которых не требуется разрешения на строительство;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изменения, для которых требуется разрешение на строительство.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Выдача разрешения на строительство не требуется в случае:</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строительства на земельном участке строений и сооружений вспомогательного использования;</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5E6217" w:rsidRPr="0031638D" w:rsidRDefault="005E6217" w:rsidP="0031638D">
      <w:pPr>
        <w:widowControl w:val="0"/>
        <w:shd w:val="clear" w:color="auto" w:fill="FFFFFF"/>
        <w:spacing w:after="0" w:line="240" w:lineRule="auto"/>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32. Подготовка проектной документации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w:t>
      </w:r>
      <w:r w:rsidRPr="007B61A1">
        <w:rPr>
          <w:rFonts w:ascii="Times New Roman" w:hAnsi="Times New Roman"/>
          <w:sz w:val="28"/>
          <w:szCs w:val="28"/>
        </w:rPr>
        <w:lastRenderedPageBreak/>
        <w:t>сооружений, их частей.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 xml:space="preserve">На основании проектной документации предоставляются разрешения на </w:t>
      </w:r>
      <w:r w:rsidRPr="007B61A1">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Задание застройщика (заказчика) исполнителю должно включать:</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иные определенные законодательством документы и материалы.</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6. </w:t>
      </w:r>
      <w:r w:rsidRPr="007B61A1">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Порядок проведения инженерных изысканий для подготовки проектной документации и осуществления строительства, состав и формы документов, </w:t>
      </w:r>
      <w:r w:rsidRPr="007B61A1">
        <w:rPr>
          <w:rFonts w:ascii="Times New Roman" w:hAnsi="Times New Roman"/>
          <w:snapToGrid w:val="0"/>
          <w:sz w:val="28"/>
          <w:szCs w:val="28"/>
        </w:rPr>
        <w:lastRenderedPageBreak/>
        <w:t>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7. Технические условия подготавливаются: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7B61A1">
        <w:rPr>
          <w:rFonts w:ascii="Times New Roman" w:hAnsi="Times New Roman"/>
          <w:sz w:val="28"/>
          <w:szCs w:val="28"/>
        </w:rPr>
        <w:t xml:space="preserve">органа, уполномоченного в области градостроительной деятельности. </w:t>
      </w:r>
      <w:r w:rsidRPr="007B61A1">
        <w:rPr>
          <w:rFonts w:ascii="Times New Roman" w:hAnsi="Times New Roman"/>
          <w:snapToGrid w:val="0"/>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 xml:space="preserve">Орган, уполномоченный в области градостроительной деятельности, </w:t>
      </w:r>
      <w:r w:rsidRPr="007B61A1">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w:t>
      </w:r>
      <w:r w:rsidRPr="007B61A1">
        <w:rPr>
          <w:rFonts w:ascii="Times New Roman" w:hAnsi="Times New Roman"/>
          <w:snapToGrid w:val="0"/>
          <w:sz w:val="28"/>
          <w:szCs w:val="28"/>
        </w:rPr>
        <w:lastRenderedPageBreak/>
        <w:t xml:space="preserve">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3) архитектурные решения;</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4) конструктивные и объемно-планировочные решения;</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6) проект организации строительства объектов капитального строительства;</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11) иная документация в случаях, предусмотренных федеральными законами.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w:t>
      </w:r>
      <w:r w:rsidRPr="007B61A1">
        <w:rPr>
          <w:rFonts w:ascii="Times New Roman" w:hAnsi="Times New Roman"/>
          <w:sz w:val="28"/>
          <w:szCs w:val="28"/>
        </w:rPr>
        <w:lastRenderedPageBreak/>
        <w:t>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9. Проектная документация разрабатывается в соответствии с:</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результатами инженерных изысканий;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5E6217" w:rsidRPr="0031638D" w:rsidRDefault="005E6217" w:rsidP="0031638D">
      <w:pPr>
        <w:widowControl w:val="0"/>
        <w:spacing w:after="0" w:line="240" w:lineRule="auto"/>
        <w:ind w:firstLine="851"/>
        <w:jc w:val="both"/>
        <w:rPr>
          <w:rFonts w:ascii="Times New Roman" w:hAnsi="Times New Roman"/>
          <w:snapToGrid w:val="0"/>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33. Выдача разрешений на строительство</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3. С 1 января 2010 года не </w:t>
      </w:r>
      <w:r w:rsidRPr="007B61A1">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E6217" w:rsidRPr="0031638D" w:rsidRDefault="005E6217" w:rsidP="0031638D">
      <w:pPr>
        <w:widowControl w:val="0"/>
        <w:spacing w:after="0" w:line="240" w:lineRule="auto"/>
        <w:ind w:firstLine="851"/>
        <w:jc w:val="both"/>
        <w:rPr>
          <w:rFonts w:ascii="Times New Roman" w:hAnsi="Times New Roman"/>
          <w:snapToGrid w:val="0"/>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34. Строительство, реконструкция</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копия разрешения на строительство;</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3) копия документа о вынесении на местность линий отступа от красных линий </w:t>
      </w:r>
      <w:r w:rsidRPr="007B61A1">
        <w:rPr>
          <w:rFonts w:ascii="Times New Roman" w:hAnsi="Times New Roman"/>
          <w:b/>
          <w:bCs/>
          <w:color w:val="000000"/>
          <w:spacing w:val="-4"/>
          <w:sz w:val="28"/>
          <w:szCs w:val="28"/>
        </w:rPr>
        <w:t xml:space="preserve"> </w:t>
      </w:r>
      <w:r w:rsidRPr="007B61A1">
        <w:rPr>
          <w:rFonts w:ascii="Times New Roman" w:hAnsi="Times New Roman"/>
          <w:snapToGrid w:val="0"/>
          <w:sz w:val="28"/>
          <w:szCs w:val="28"/>
        </w:rPr>
        <w:t>(разбивочный чертеж);</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общий и специальные журналы, в которых ведется учет выполнения работ.</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w:t>
      </w:r>
      <w:r w:rsidRPr="007B61A1">
        <w:rPr>
          <w:rFonts w:ascii="Times New Roman" w:hAnsi="Times New Roman"/>
          <w:snapToGrid w:val="0"/>
          <w:sz w:val="28"/>
          <w:szCs w:val="28"/>
        </w:rPr>
        <w:lastRenderedPageBreak/>
        <w:t>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8. В процессе строительства, реконструкции, капитального ремонта проводится: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В границах </w:t>
      </w:r>
      <w:r w:rsidRPr="007B61A1">
        <w:rPr>
          <w:rFonts w:ascii="Times New Roman" w:hAnsi="Times New Roman"/>
          <w:sz w:val="28"/>
          <w:szCs w:val="28"/>
        </w:rPr>
        <w:t xml:space="preserve">поселения </w:t>
      </w:r>
      <w:r w:rsidRPr="007B61A1">
        <w:rPr>
          <w:rFonts w:ascii="Times New Roman" w:hAnsi="Times New Roman"/>
          <w:color w:val="000000"/>
          <w:sz w:val="28"/>
          <w:szCs w:val="28"/>
        </w:rPr>
        <w:t xml:space="preserve">Орошаемого  МО  </w:t>
      </w:r>
      <w:r w:rsidRPr="007B61A1">
        <w:rPr>
          <w:rFonts w:ascii="Times New Roman" w:hAnsi="Times New Roman"/>
          <w:snapToGrid w:val="0"/>
          <w:sz w:val="28"/>
          <w:szCs w:val="28"/>
        </w:rPr>
        <w:t>государственный строительный надзор осуществляется: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lastRenderedPageBreak/>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w:t>
      </w:r>
      <w:r w:rsidRPr="007B61A1">
        <w:rPr>
          <w:rFonts w:ascii="Times New Roman" w:hAnsi="Times New Roman"/>
          <w:snapToGrid w:val="0"/>
          <w:sz w:val="28"/>
          <w:szCs w:val="28"/>
        </w:rPr>
        <w:lastRenderedPageBreak/>
        <w:t xml:space="preserve">выполняемых работ проектной документации.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w:t>
      </w:r>
      <w:r w:rsidRPr="007B61A1">
        <w:rPr>
          <w:rFonts w:ascii="Times New Roman" w:hAnsi="Times New Roman"/>
          <w:snapToGrid w:val="0"/>
          <w:sz w:val="28"/>
          <w:szCs w:val="28"/>
        </w:rPr>
        <w:lastRenderedPageBreak/>
        <w:t>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35. Приемка объекта и выдача разрешения на ввод объекта в</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эксплуатацию</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1. </w:t>
      </w:r>
      <w:r w:rsidRPr="007B61A1">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5E6217" w:rsidRPr="007B61A1" w:rsidRDefault="005E6217" w:rsidP="0031638D">
      <w:pPr>
        <w:widowControl w:val="0"/>
        <w:tabs>
          <w:tab w:val="left" w:pos="9673"/>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E6217" w:rsidRPr="007B61A1" w:rsidRDefault="005E6217" w:rsidP="0031638D">
      <w:pPr>
        <w:widowControl w:val="0"/>
        <w:tabs>
          <w:tab w:val="left" w:pos="9673"/>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паспорта качества, другие документы о качестве, сертификаты (в том числе пожарные),</w:t>
      </w:r>
      <w:r w:rsidRPr="007B61A1">
        <w:rPr>
          <w:rFonts w:ascii="Times New Roman" w:hAnsi="Times New Roman"/>
          <w:b/>
          <w:bCs/>
          <w:color w:val="000000"/>
          <w:sz w:val="28"/>
          <w:szCs w:val="28"/>
        </w:rPr>
        <w:t xml:space="preserve"> </w:t>
      </w:r>
      <w:r w:rsidRPr="007B61A1">
        <w:rPr>
          <w:rFonts w:ascii="Times New Roman" w:hAnsi="Times New Roman"/>
          <w:color w:val="000000"/>
          <w:sz w:val="28"/>
          <w:szCs w:val="28"/>
        </w:rPr>
        <w:t>санитарно-эпидемиологические заключения</w:t>
      </w:r>
      <w:r w:rsidRPr="007B61A1">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паспорта на установленное оборудование;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10) заключения организаций, ответственных за эксплуатацию сетей и </w:t>
      </w:r>
      <w:r w:rsidRPr="007B61A1">
        <w:rPr>
          <w:rFonts w:ascii="Times New Roman" w:hAnsi="Times New Roman"/>
          <w:sz w:val="28"/>
          <w:szCs w:val="28"/>
        </w:rPr>
        <w:lastRenderedPageBreak/>
        <w:t>объектов инженерно-технического обеспечения о готовности подключения построенного, реконструированного объекта к этим сетям;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11) иные предусмотренные законодательством и договором документы.</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2. </w:t>
      </w:r>
      <w:r w:rsidRPr="007B61A1">
        <w:rPr>
          <w:rFonts w:ascii="Times New Roman" w:hAnsi="Times New Roman"/>
          <w:sz w:val="28"/>
          <w:szCs w:val="28"/>
        </w:rPr>
        <w:t>Застройщик (заказчик):</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проверяет комплектность и правильность оформления представленных подрядчиком документов;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7B61A1">
        <w:rPr>
          <w:rFonts w:ascii="Times New Roman" w:hAnsi="Times New Roman"/>
          <w:snapToGrid w:val="0"/>
          <w:sz w:val="28"/>
          <w:szCs w:val="28"/>
        </w:rPr>
        <w:t>разрешения на ввод объекта в эксплуатацию</w:t>
      </w:r>
      <w:r w:rsidRPr="007B61A1">
        <w:rPr>
          <w:rFonts w:ascii="Times New Roman" w:hAnsi="Times New Roman"/>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Выдача </w:t>
      </w:r>
      <w:r w:rsidRPr="007B61A1">
        <w:rPr>
          <w:rFonts w:ascii="Times New Roman" w:hAnsi="Times New Roman"/>
          <w:snapToGrid w:val="0"/>
          <w:sz w:val="28"/>
          <w:szCs w:val="28"/>
        </w:rPr>
        <w:t>разрешения на ввод объекта в эксплуатацию</w:t>
      </w:r>
      <w:r w:rsidRPr="007B61A1">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sz w:val="28"/>
          <w:szCs w:val="28"/>
        </w:rPr>
      </w:pPr>
      <w:r w:rsidRPr="007B61A1">
        <w:rPr>
          <w:rFonts w:ascii="Times New Roman" w:hAnsi="Times New Roman"/>
          <w:b/>
          <w:bCs/>
          <w:sz w:val="28"/>
          <w:szCs w:val="28"/>
        </w:rPr>
        <w:t>Глава 10. Внесение изменений в Правила</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 xml:space="preserve">Статья 36. Действие Правил по отношению к генеральному плану поселения </w:t>
      </w:r>
      <w:r w:rsidRPr="007B61A1">
        <w:rPr>
          <w:rFonts w:ascii="Times New Roman" w:hAnsi="Times New Roman"/>
          <w:b/>
          <w:color w:val="000000"/>
          <w:sz w:val="28"/>
          <w:szCs w:val="28"/>
        </w:rPr>
        <w:t>Орошаемого МО</w:t>
      </w:r>
      <w:r w:rsidRPr="007B61A1">
        <w:rPr>
          <w:rFonts w:ascii="Times New Roman" w:hAnsi="Times New Roman"/>
          <w:b/>
          <w:bCs/>
          <w:sz w:val="28"/>
          <w:szCs w:val="28"/>
        </w:rPr>
        <w:t>, документации по планировке территории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xml:space="preserve">по представлению соответствующих </w:t>
      </w:r>
      <w:r w:rsidRPr="007B61A1">
        <w:rPr>
          <w:rFonts w:ascii="Times New Roman" w:hAnsi="Times New Roman"/>
          <w:sz w:val="28"/>
          <w:szCs w:val="28"/>
        </w:rPr>
        <w:lastRenderedPageBreak/>
        <w:t>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37. Основание и инициатива по внесению изменений в Правила</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xml:space="preserve">муниципального образования, органы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xml:space="preserve">муниципального образования в пределах их полномочий, органы общественного самоуправления, правообладатели объектов недвижимости. </w:t>
      </w:r>
    </w:p>
    <w:p w:rsidR="005E6217" w:rsidRPr="0031638D" w:rsidRDefault="005E6217" w:rsidP="0031638D">
      <w:pPr>
        <w:widowControl w:val="0"/>
        <w:spacing w:after="0" w:line="240" w:lineRule="auto"/>
        <w:ind w:firstLine="851"/>
        <w:jc w:val="both"/>
        <w:rPr>
          <w:rFonts w:ascii="Times New Roman" w:hAnsi="Times New Roman"/>
          <w:sz w:val="16"/>
          <w:szCs w:val="16"/>
        </w:rPr>
      </w:pPr>
      <w:r w:rsidRPr="007B61A1">
        <w:rPr>
          <w:rFonts w:ascii="Times New Roman" w:hAnsi="Times New Roman"/>
          <w:sz w:val="28"/>
          <w:szCs w:val="28"/>
        </w:rPr>
        <w:t xml:space="preserve"> </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38. Внесение изменений в Правила</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w:t>
      </w:r>
      <w:r w:rsidRPr="007B61A1">
        <w:rPr>
          <w:rFonts w:ascii="Times New Roman" w:hAnsi="Times New Roman"/>
          <w:sz w:val="28"/>
          <w:szCs w:val="28"/>
        </w:rPr>
        <w:lastRenderedPageBreak/>
        <w:t>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направляет проект соответствующих предложений в Совет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center"/>
        <w:rPr>
          <w:rFonts w:ascii="Times New Roman" w:hAnsi="Times New Roman"/>
          <w:sz w:val="28"/>
          <w:szCs w:val="28"/>
        </w:rPr>
      </w:pPr>
      <w:r w:rsidRPr="007B61A1">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39. Контроль за использованием объектов недвижимости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40. Ответственность за нарушения Правил</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5E6217" w:rsidRPr="007B61A1" w:rsidRDefault="005E6217" w:rsidP="0031638D">
      <w:pPr>
        <w:pStyle w:val="ConsNormal"/>
        <w:ind w:firstLine="851"/>
        <w:jc w:val="both"/>
        <w:rPr>
          <w:rFonts w:ascii="Times New Roman" w:hAnsi="Times New Roman" w:cs="Times New Roman"/>
          <w:sz w:val="28"/>
          <w:szCs w:val="28"/>
        </w:rPr>
      </w:pPr>
    </w:p>
    <w:p w:rsidR="005E6217" w:rsidRPr="007B61A1" w:rsidRDefault="005E6217" w:rsidP="0031638D">
      <w:pPr>
        <w:pStyle w:val="ConsNormal"/>
        <w:ind w:firstLine="851"/>
        <w:jc w:val="center"/>
        <w:rPr>
          <w:rFonts w:ascii="Times New Roman" w:hAnsi="Times New Roman" w:cs="Times New Roman"/>
          <w:sz w:val="28"/>
          <w:szCs w:val="28"/>
        </w:rPr>
      </w:pPr>
      <w:r w:rsidRPr="007B61A1">
        <w:rPr>
          <w:rFonts w:ascii="Times New Roman" w:hAnsi="Times New Roman" w:cs="Times New Roman"/>
          <w:b/>
          <w:bCs/>
          <w:sz w:val="28"/>
          <w:szCs w:val="28"/>
        </w:rPr>
        <w:lastRenderedPageBreak/>
        <w:t xml:space="preserve">ЧАСТЬ </w:t>
      </w:r>
      <w:r w:rsidRPr="007B61A1">
        <w:rPr>
          <w:rFonts w:ascii="Times New Roman" w:hAnsi="Times New Roman" w:cs="Times New Roman"/>
          <w:b/>
          <w:bCs/>
          <w:sz w:val="28"/>
          <w:szCs w:val="28"/>
          <w:lang w:val="en-US"/>
        </w:rPr>
        <w:t>II</w:t>
      </w:r>
      <w:r w:rsidRPr="007B61A1">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jc w:val="center"/>
        <w:rPr>
          <w:rFonts w:ascii="Times New Roman" w:hAnsi="Times New Roman"/>
          <w:sz w:val="28"/>
          <w:szCs w:val="28"/>
        </w:rPr>
      </w:pPr>
      <w:r w:rsidRPr="007B61A1">
        <w:rPr>
          <w:rFonts w:ascii="Times New Roman" w:hAnsi="Times New Roman"/>
          <w:b/>
          <w:bCs/>
          <w:sz w:val="28"/>
          <w:szCs w:val="28"/>
        </w:rPr>
        <w:t>Статья 41. Карта градостроительного зонирования территории</w:t>
      </w:r>
    </w:p>
    <w:p w:rsidR="005E6217" w:rsidRPr="007B61A1" w:rsidRDefault="005E6217" w:rsidP="0031638D">
      <w:pPr>
        <w:widowControl w:val="0"/>
        <w:shd w:val="clear" w:color="auto" w:fill="FFFFFF"/>
        <w:spacing w:after="0" w:line="240" w:lineRule="auto"/>
        <w:jc w:val="center"/>
        <w:rPr>
          <w:rFonts w:ascii="Times New Roman" w:hAnsi="Times New Roman"/>
          <w:b/>
          <w:bCs/>
          <w:sz w:val="28"/>
          <w:szCs w:val="28"/>
        </w:rPr>
      </w:pPr>
    </w:p>
    <w:p w:rsidR="005E6217" w:rsidRPr="007B61A1" w:rsidRDefault="005E6217" w:rsidP="0031638D">
      <w:pPr>
        <w:widowControl w:val="0"/>
        <w:shd w:val="clear" w:color="auto" w:fill="FFFFFF"/>
        <w:spacing w:after="0" w:line="240" w:lineRule="auto"/>
        <w:jc w:val="center"/>
        <w:rPr>
          <w:rFonts w:ascii="Times New Roman" w:hAnsi="Times New Roman"/>
          <w:sz w:val="28"/>
          <w:szCs w:val="28"/>
        </w:rPr>
      </w:pPr>
      <w:r w:rsidRPr="007B61A1">
        <w:rPr>
          <w:rFonts w:ascii="Times New Roman" w:hAnsi="Times New Roman"/>
          <w:b/>
          <w:bCs/>
          <w:sz w:val="28"/>
          <w:szCs w:val="28"/>
        </w:rPr>
        <w:t>Статья 42. Карта зон с особыми условиями использования территорий</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Примечания к Статье 42. Карта зон с особыми условиями использования территорий.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Настоящая карта отображает:</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Действия ограничений по условиям охраны объектов культурного наследия: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При разработке карты использован список недвижимых памятников по поселению </w:t>
      </w:r>
      <w:r w:rsidRPr="007B61A1">
        <w:rPr>
          <w:rFonts w:ascii="Times New Roman" w:hAnsi="Times New Roman"/>
          <w:color w:val="000000"/>
          <w:sz w:val="28"/>
          <w:szCs w:val="28"/>
        </w:rPr>
        <w:t>Орошаемого муниципального образования:</w:t>
      </w:r>
    </w:p>
    <w:p w:rsidR="005E6217" w:rsidRPr="007B61A1" w:rsidRDefault="005E6217" w:rsidP="0031638D">
      <w:pPr>
        <w:spacing w:after="0" w:line="240" w:lineRule="auto"/>
        <w:ind w:firstLine="709"/>
        <w:jc w:val="both"/>
        <w:rPr>
          <w:rFonts w:ascii="Times New Roman" w:hAnsi="Times New Roman"/>
          <w:b/>
          <w:i/>
          <w:sz w:val="28"/>
          <w:szCs w:val="28"/>
        </w:rPr>
      </w:pPr>
      <w:r w:rsidRPr="007B61A1">
        <w:rPr>
          <w:rFonts w:ascii="Times New Roman" w:hAnsi="Times New Roman"/>
          <w:b/>
          <w:i/>
          <w:sz w:val="28"/>
          <w:szCs w:val="28"/>
        </w:rPr>
        <w:t>Культурное наследие Орошаемого  муниципального образования</w:t>
      </w:r>
    </w:p>
    <w:p w:rsidR="005E6217" w:rsidRPr="007B61A1" w:rsidRDefault="005E6217" w:rsidP="0031638D">
      <w:pPr>
        <w:spacing w:after="0" w:line="240" w:lineRule="auto"/>
        <w:ind w:firstLine="709"/>
        <w:jc w:val="both"/>
        <w:rPr>
          <w:rFonts w:ascii="Times New Roman" w:hAnsi="Times New Roman"/>
          <w:b/>
          <w:i/>
          <w:sz w:val="28"/>
          <w:szCs w:val="28"/>
        </w:rPr>
      </w:pPr>
      <w:r w:rsidRPr="007B61A1">
        <w:rPr>
          <w:rFonts w:ascii="Times New Roman" w:hAnsi="Times New Roman"/>
          <w:b/>
          <w:i/>
          <w:sz w:val="28"/>
          <w:szCs w:val="28"/>
        </w:rPr>
        <w:t xml:space="preserve"> Питерского  района по состоянию на 1.01.2012г.</w:t>
      </w:r>
    </w:p>
    <w:p w:rsidR="005E6217" w:rsidRPr="007B61A1" w:rsidRDefault="005E6217" w:rsidP="0031638D">
      <w:pPr>
        <w:pStyle w:val="1b"/>
        <w:spacing w:before="0" w:after="0"/>
        <w:jc w:val="both"/>
        <w:rPr>
          <w:szCs w:val="28"/>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320"/>
        <w:gridCol w:w="1695"/>
        <w:gridCol w:w="1680"/>
        <w:gridCol w:w="2431"/>
      </w:tblGrid>
      <w:tr w:rsidR="005E6217" w:rsidRPr="007B61A1" w:rsidTr="0031638D">
        <w:tc>
          <w:tcPr>
            <w:tcW w:w="4320" w:type="dxa"/>
          </w:tcPr>
          <w:p w:rsidR="005E6217" w:rsidRPr="007B61A1" w:rsidRDefault="005E6217" w:rsidP="0031638D">
            <w:pPr>
              <w:spacing w:after="0" w:line="240" w:lineRule="auto"/>
              <w:jc w:val="both"/>
              <w:rPr>
                <w:rFonts w:ascii="Times New Roman" w:hAnsi="Times New Roman"/>
                <w:b/>
                <w:sz w:val="28"/>
                <w:szCs w:val="28"/>
              </w:rPr>
            </w:pPr>
            <w:r w:rsidRPr="007B61A1">
              <w:rPr>
                <w:rFonts w:ascii="Times New Roman" w:hAnsi="Times New Roman"/>
                <w:b/>
                <w:sz w:val="28"/>
                <w:szCs w:val="28"/>
              </w:rPr>
              <w:t>Наименование объектов культурного наследия</w:t>
            </w:r>
          </w:p>
        </w:tc>
        <w:tc>
          <w:tcPr>
            <w:tcW w:w="1695" w:type="dxa"/>
          </w:tcPr>
          <w:p w:rsidR="005E6217" w:rsidRPr="007B61A1" w:rsidRDefault="005E6217" w:rsidP="0031638D">
            <w:pPr>
              <w:spacing w:after="0" w:line="240" w:lineRule="auto"/>
              <w:jc w:val="both"/>
              <w:rPr>
                <w:rFonts w:ascii="Times New Roman" w:hAnsi="Times New Roman"/>
                <w:b/>
                <w:sz w:val="28"/>
                <w:szCs w:val="28"/>
              </w:rPr>
            </w:pPr>
            <w:r w:rsidRPr="007B61A1">
              <w:rPr>
                <w:rFonts w:ascii="Times New Roman" w:hAnsi="Times New Roman"/>
                <w:b/>
                <w:sz w:val="28"/>
                <w:szCs w:val="28"/>
              </w:rPr>
              <w:t>Датировка</w:t>
            </w:r>
          </w:p>
        </w:tc>
        <w:tc>
          <w:tcPr>
            <w:tcW w:w="1680" w:type="dxa"/>
          </w:tcPr>
          <w:p w:rsidR="005E6217" w:rsidRPr="007B61A1" w:rsidRDefault="005E6217" w:rsidP="0031638D">
            <w:pPr>
              <w:spacing w:after="0" w:line="240" w:lineRule="auto"/>
              <w:jc w:val="both"/>
              <w:rPr>
                <w:rFonts w:ascii="Times New Roman" w:hAnsi="Times New Roman"/>
                <w:b/>
                <w:sz w:val="28"/>
                <w:szCs w:val="28"/>
              </w:rPr>
            </w:pPr>
            <w:r w:rsidRPr="007B61A1">
              <w:rPr>
                <w:rFonts w:ascii="Times New Roman" w:hAnsi="Times New Roman"/>
                <w:b/>
                <w:sz w:val="28"/>
                <w:szCs w:val="28"/>
              </w:rPr>
              <w:t>Категория охраны</w:t>
            </w:r>
          </w:p>
        </w:tc>
        <w:tc>
          <w:tcPr>
            <w:tcW w:w="2431" w:type="dxa"/>
          </w:tcPr>
          <w:p w:rsidR="005E6217" w:rsidRPr="007B61A1" w:rsidRDefault="005E6217" w:rsidP="0031638D">
            <w:pPr>
              <w:spacing w:after="0" w:line="240" w:lineRule="auto"/>
              <w:jc w:val="both"/>
              <w:rPr>
                <w:rFonts w:ascii="Times New Roman" w:hAnsi="Times New Roman"/>
                <w:b/>
                <w:sz w:val="28"/>
                <w:szCs w:val="28"/>
              </w:rPr>
            </w:pPr>
            <w:r w:rsidRPr="007B61A1">
              <w:rPr>
                <w:rFonts w:ascii="Times New Roman" w:hAnsi="Times New Roman"/>
                <w:b/>
                <w:sz w:val="28"/>
                <w:szCs w:val="28"/>
              </w:rPr>
              <w:t>Адрес и местонахождение</w:t>
            </w:r>
          </w:p>
        </w:tc>
      </w:tr>
      <w:tr w:rsidR="005E6217" w:rsidRPr="007B61A1" w:rsidTr="0031638D">
        <w:tc>
          <w:tcPr>
            <w:tcW w:w="4320" w:type="dxa"/>
          </w:tcPr>
          <w:p w:rsidR="005E6217" w:rsidRPr="007B61A1" w:rsidRDefault="005E6217" w:rsidP="0031638D">
            <w:pPr>
              <w:spacing w:after="0" w:line="240" w:lineRule="auto"/>
              <w:jc w:val="both"/>
              <w:rPr>
                <w:rFonts w:ascii="Times New Roman" w:hAnsi="Times New Roman"/>
                <w:sz w:val="28"/>
                <w:szCs w:val="28"/>
              </w:rPr>
            </w:pPr>
            <w:r w:rsidRPr="007B61A1">
              <w:rPr>
                <w:rFonts w:ascii="Times New Roman" w:hAnsi="Times New Roman"/>
                <w:sz w:val="28"/>
                <w:szCs w:val="28"/>
              </w:rPr>
              <w:t>Памятник коммунару В.Р.Олененкову</w:t>
            </w:r>
          </w:p>
        </w:tc>
        <w:tc>
          <w:tcPr>
            <w:tcW w:w="1695" w:type="dxa"/>
          </w:tcPr>
          <w:p w:rsidR="005E6217" w:rsidRPr="007B61A1" w:rsidRDefault="005E6217" w:rsidP="0031638D">
            <w:pPr>
              <w:spacing w:after="0" w:line="240" w:lineRule="auto"/>
              <w:jc w:val="both"/>
              <w:rPr>
                <w:rFonts w:ascii="Times New Roman" w:hAnsi="Times New Roman"/>
                <w:sz w:val="28"/>
                <w:szCs w:val="28"/>
              </w:rPr>
            </w:pPr>
          </w:p>
        </w:tc>
        <w:tc>
          <w:tcPr>
            <w:tcW w:w="1680" w:type="dxa"/>
          </w:tcPr>
          <w:p w:rsidR="005E6217" w:rsidRPr="007B61A1" w:rsidRDefault="005E6217" w:rsidP="0031638D">
            <w:pPr>
              <w:spacing w:after="0" w:line="240" w:lineRule="auto"/>
              <w:jc w:val="both"/>
              <w:rPr>
                <w:rFonts w:ascii="Times New Roman" w:hAnsi="Times New Roman"/>
                <w:sz w:val="28"/>
                <w:szCs w:val="28"/>
              </w:rPr>
            </w:pPr>
            <w:r w:rsidRPr="007B61A1">
              <w:rPr>
                <w:rFonts w:ascii="Times New Roman" w:hAnsi="Times New Roman"/>
                <w:sz w:val="28"/>
                <w:szCs w:val="28"/>
              </w:rPr>
              <w:t>местное</w:t>
            </w:r>
          </w:p>
        </w:tc>
        <w:tc>
          <w:tcPr>
            <w:tcW w:w="2431" w:type="dxa"/>
          </w:tcPr>
          <w:p w:rsidR="005E6217" w:rsidRPr="007B61A1" w:rsidRDefault="005E6217" w:rsidP="0031638D">
            <w:pPr>
              <w:spacing w:after="0" w:line="240" w:lineRule="auto"/>
              <w:jc w:val="both"/>
              <w:rPr>
                <w:rFonts w:ascii="Times New Roman" w:hAnsi="Times New Roman"/>
                <w:sz w:val="28"/>
                <w:szCs w:val="28"/>
              </w:rPr>
            </w:pPr>
            <w:r w:rsidRPr="007B61A1">
              <w:rPr>
                <w:rFonts w:ascii="Times New Roman" w:hAnsi="Times New Roman"/>
                <w:sz w:val="28"/>
                <w:szCs w:val="28"/>
              </w:rPr>
              <w:t>с. Запрудное</w:t>
            </w:r>
          </w:p>
        </w:tc>
      </w:tr>
    </w:tbl>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Санитарно-защитные зоны предприятий: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5E6217" w:rsidRPr="007B61A1" w:rsidRDefault="005E6217" w:rsidP="0031638D">
      <w:pPr>
        <w:widowControl w:val="0"/>
        <w:shd w:val="clear" w:color="auto" w:fill="FFFFFF"/>
        <w:spacing w:after="0" w:line="240" w:lineRule="auto"/>
        <w:jc w:val="both"/>
        <w:rPr>
          <w:rFonts w:ascii="Times New Roman" w:hAnsi="Times New Roman"/>
          <w:b/>
          <w:bCs/>
          <w:sz w:val="28"/>
          <w:szCs w:val="28"/>
        </w:rPr>
      </w:pPr>
    </w:p>
    <w:p w:rsidR="005E6217" w:rsidRPr="007B61A1" w:rsidRDefault="005E6217" w:rsidP="0031638D">
      <w:pPr>
        <w:widowControl w:val="0"/>
        <w:shd w:val="clear" w:color="auto" w:fill="FFFFFF"/>
        <w:spacing w:after="0" w:line="240" w:lineRule="auto"/>
        <w:jc w:val="center"/>
        <w:rPr>
          <w:rFonts w:ascii="Times New Roman" w:hAnsi="Times New Roman"/>
          <w:b/>
          <w:bCs/>
          <w:sz w:val="28"/>
          <w:szCs w:val="28"/>
        </w:rPr>
      </w:pPr>
      <w:r w:rsidRPr="007B61A1">
        <w:rPr>
          <w:rFonts w:ascii="Times New Roman" w:hAnsi="Times New Roman"/>
          <w:b/>
          <w:bCs/>
          <w:sz w:val="28"/>
          <w:szCs w:val="28"/>
        </w:rPr>
        <w:t>ЧАСТЬ III. ГРАДОСТРОИТЕЛЬНЫЕ РЕГЛАМЕНТЫ</w:t>
      </w:r>
    </w:p>
    <w:p w:rsidR="005E6217" w:rsidRPr="007B61A1" w:rsidRDefault="005E6217" w:rsidP="0031638D">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bookmarkStart w:id="0" w:name="_Toc196878929"/>
      <w:bookmarkStart w:id="1" w:name="_Toc168826907"/>
    </w:p>
    <w:p w:rsidR="005E6217" w:rsidRPr="007B61A1" w:rsidRDefault="005E6217" w:rsidP="0031638D">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7B61A1">
        <w:rPr>
          <w:rFonts w:ascii="Times New Roman" w:hAnsi="Times New Roman"/>
          <w:b/>
          <w:bCs/>
          <w:i/>
          <w:iCs/>
          <w:sz w:val="28"/>
          <w:szCs w:val="28"/>
          <w:lang w:eastAsia="ar-SA"/>
        </w:rPr>
        <w:t>Глава 12. ГРАДОСТРОИТЕЛЬНЫЕ РЕГЛАМЕНТЫ О ВИДАХ ИСПОЛЬЗОВАНИЯ ТЕРРИТОРИИ</w:t>
      </w:r>
      <w:bookmarkEnd w:id="0"/>
      <w:bookmarkEnd w:id="1"/>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2" w:name="_Toc196878930"/>
      <w:bookmarkStart w:id="3" w:name="_Toc168826908"/>
      <w:r w:rsidRPr="007B61A1">
        <w:rPr>
          <w:rFonts w:ascii="Times New Roman" w:hAnsi="Times New Roman"/>
          <w:b/>
          <w:bCs/>
          <w:sz w:val="28"/>
          <w:szCs w:val="28"/>
          <w:lang w:eastAsia="ar-SA"/>
        </w:rPr>
        <w:t>Статья 43. Общие положения.</w:t>
      </w:r>
      <w:bookmarkEnd w:id="2"/>
      <w:bookmarkEnd w:id="3"/>
    </w:p>
    <w:p w:rsidR="005E6217" w:rsidRPr="007B61A1" w:rsidRDefault="005E6217" w:rsidP="0031638D">
      <w:pPr>
        <w:suppressAutoHyphens/>
        <w:spacing w:after="0" w:line="240" w:lineRule="auto"/>
        <w:ind w:firstLine="851"/>
        <w:jc w:val="both"/>
        <w:rPr>
          <w:rFonts w:ascii="Times New Roman" w:hAnsi="Times New Roman"/>
          <w:color w:val="000000"/>
          <w:sz w:val="28"/>
          <w:szCs w:val="28"/>
          <w:lang w:eastAsia="ar-SA"/>
        </w:rPr>
      </w:pPr>
    </w:p>
    <w:p w:rsidR="005E6217" w:rsidRPr="007B61A1" w:rsidRDefault="005E6217" w:rsidP="0031638D">
      <w:pPr>
        <w:suppressAutoHyphens/>
        <w:spacing w:after="0" w:line="240" w:lineRule="auto"/>
        <w:ind w:firstLine="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7B61A1">
        <w:rPr>
          <w:rFonts w:ascii="Times New Roman" w:hAnsi="Times New Roman"/>
          <w:color w:val="000000"/>
          <w:sz w:val="28"/>
          <w:szCs w:val="28"/>
        </w:rPr>
        <w:t>Орошаемого МО</w:t>
      </w:r>
      <w:r w:rsidRPr="007B61A1">
        <w:rPr>
          <w:rFonts w:ascii="Times New Roman" w:hAnsi="Times New Roman"/>
          <w:sz w:val="28"/>
          <w:szCs w:val="28"/>
          <w:lang w:eastAsia="ar-SA"/>
        </w:rPr>
        <w:t>,</w:t>
      </w:r>
      <w:r w:rsidRPr="007B61A1">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w:t>
      </w:r>
      <w:r w:rsidRPr="007B61A1">
        <w:rPr>
          <w:rFonts w:ascii="Times New Roman" w:hAnsi="Times New Roman"/>
          <w:color w:val="000000"/>
          <w:sz w:val="28"/>
          <w:szCs w:val="28"/>
          <w:lang w:eastAsia="ar-SA"/>
        </w:rPr>
        <w:lastRenderedPageBreak/>
        <w:t>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5E6217" w:rsidRPr="007B61A1" w:rsidRDefault="005E6217" w:rsidP="0031638D">
      <w:pPr>
        <w:suppressAutoHyphens/>
        <w:spacing w:after="0" w:line="240" w:lineRule="auto"/>
        <w:ind w:firstLine="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5E6217" w:rsidRPr="0031638D" w:rsidRDefault="005E6217" w:rsidP="0031638D">
      <w:pPr>
        <w:suppressAutoHyphens/>
        <w:spacing w:after="0" w:line="240" w:lineRule="auto"/>
        <w:ind w:firstLine="851"/>
        <w:jc w:val="both"/>
        <w:rPr>
          <w:rFonts w:ascii="Times New Roman" w:hAnsi="Times New Roman"/>
          <w:color w:val="000000"/>
          <w:sz w:val="16"/>
          <w:szCs w:val="16"/>
          <w:lang w:eastAsia="ar-SA"/>
        </w:rPr>
      </w:pPr>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4" w:name="_Toc196878931"/>
      <w:bookmarkStart w:id="5" w:name="_Toc168826909"/>
      <w:r w:rsidRPr="007B61A1">
        <w:rPr>
          <w:rFonts w:ascii="Times New Roman" w:hAnsi="Times New Roman"/>
          <w:b/>
          <w:bCs/>
          <w:sz w:val="28"/>
          <w:szCs w:val="28"/>
          <w:lang w:eastAsia="ar-SA"/>
        </w:rPr>
        <w:t>Статья 44. Перечень градостроительных регламентов и территориальных зон.</w:t>
      </w:r>
      <w:bookmarkEnd w:id="4"/>
      <w:bookmarkEnd w:id="5"/>
    </w:p>
    <w:p w:rsidR="005E6217" w:rsidRPr="0031638D" w:rsidRDefault="005E6217" w:rsidP="0031638D">
      <w:pPr>
        <w:suppressAutoHyphens/>
        <w:spacing w:after="0" w:line="240" w:lineRule="auto"/>
        <w:ind w:firstLine="851"/>
        <w:jc w:val="both"/>
        <w:rPr>
          <w:rFonts w:ascii="Times New Roman" w:hAnsi="Times New Roman"/>
          <w:color w:val="000000"/>
          <w:sz w:val="16"/>
          <w:szCs w:val="16"/>
          <w:lang w:eastAsia="ar-SA"/>
        </w:rPr>
      </w:pPr>
    </w:p>
    <w:p w:rsidR="005E6217" w:rsidRPr="007B61A1" w:rsidRDefault="005E6217" w:rsidP="0031638D">
      <w:pPr>
        <w:suppressAutoHyphens/>
        <w:spacing w:after="0" w:line="240" w:lineRule="auto"/>
        <w:ind w:firstLine="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5E6217" w:rsidRPr="007B61A1" w:rsidRDefault="005E6217" w:rsidP="0031638D">
      <w:pPr>
        <w:suppressAutoHyphens/>
        <w:spacing w:after="0" w:line="240" w:lineRule="auto"/>
        <w:ind w:firstLine="851"/>
        <w:jc w:val="both"/>
        <w:rPr>
          <w:rFonts w:ascii="Times New Roman" w:hAnsi="Times New Roman"/>
          <w:color w:val="000000"/>
          <w:sz w:val="28"/>
          <w:szCs w:val="28"/>
          <w:u w:val="single"/>
          <w:lang w:eastAsia="ar-SA"/>
        </w:rPr>
      </w:pPr>
      <w:r w:rsidRPr="007B61A1">
        <w:rPr>
          <w:rFonts w:ascii="Times New Roman" w:hAnsi="Times New Roman"/>
          <w:color w:val="000000"/>
          <w:sz w:val="28"/>
          <w:szCs w:val="28"/>
          <w:u w:val="single"/>
          <w:lang w:eastAsia="ar-SA"/>
        </w:rPr>
        <w:t>Виды разрешенного использования, в том числе:</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вспомогательные виды разрешенного использования;</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условно разрешенные виды использования;</w:t>
      </w:r>
    </w:p>
    <w:p w:rsidR="005E6217" w:rsidRPr="007B61A1" w:rsidRDefault="005E6217" w:rsidP="0031638D">
      <w:pPr>
        <w:widowControl w:val="0"/>
        <w:suppressAutoHyphens/>
        <w:spacing w:after="0" w:line="240" w:lineRule="auto"/>
        <w:ind w:left="851"/>
        <w:jc w:val="both"/>
        <w:rPr>
          <w:rFonts w:ascii="Times New Roman" w:hAnsi="Times New Roman"/>
          <w:color w:val="000000"/>
          <w:sz w:val="28"/>
          <w:szCs w:val="28"/>
          <w:u w:val="single"/>
          <w:lang w:eastAsia="ar-SA"/>
        </w:rPr>
      </w:pPr>
      <w:r w:rsidRPr="007B61A1">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архитектурно-строительные требования; </w:t>
      </w:r>
    </w:p>
    <w:p w:rsidR="005E6217" w:rsidRPr="007B61A1" w:rsidRDefault="005E6217" w:rsidP="0031638D">
      <w:pPr>
        <w:widowControl w:val="0"/>
        <w:suppressAutoHyphens/>
        <w:spacing w:after="0" w:line="240" w:lineRule="auto"/>
        <w:ind w:left="851"/>
        <w:jc w:val="both"/>
        <w:rPr>
          <w:rFonts w:ascii="Times New Roman" w:hAnsi="Times New Roman"/>
          <w:color w:val="000000"/>
          <w:sz w:val="28"/>
          <w:szCs w:val="28"/>
          <w:u w:val="single"/>
          <w:lang w:eastAsia="ar-SA"/>
        </w:rPr>
      </w:pPr>
      <w:r w:rsidRPr="007B61A1">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санитарно-гигиенические и экологические требования;</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защита от опасных природных процессов;</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охрана культурного наследия.</w:t>
      </w:r>
    </w:p>
    <w:p w:rsidR="005E6217" w:rsidRPr="007B61A1" w:rsidRDefault="005E6217" w:rsidP="0031638D">
      <w:pPr>
        <w:suppressAutoHyphens/>
        <w:spacing w:after="0" w:line="240" w:lineRule="auto"/>
        <w:ind w:firstLine="720"/>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5E6217" w:rsidRPr="007B61A1" w:rsidRDefault="005E6217" w:rsidP="00571007">
      <w:pPr>
        <w:widowControl w:val="0"/>
        <w:numPr>
          <w:ilvl w:val="0"/>
          <w:numId w:val="3"/>
        </w:numPr>
        <w:tabs>
          <w:tab w:val="clear" w:pos="360"/>
          <w:tab w:val="left" w:pos="709"/>
        </w:tabs>
        <w:suppressAutoHyphens/>
        <w:spacing w:after="0" w:line="240" w:lineRule="auto"/>
        <w:ind w:left="709"/>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5E6217" w:rsidRPr="007B61A1" w:rsidRDefault="005E6217" w:rsidP="00571007">
      <w:pPr>
        <w:widowControl w:val="0"/>
        <w:numPr>
          <w:ilvl w:val="0"/>
          <w:numId w:val="3"/>
        </w:numPr>
        <w:tabs>
          <w:tab w:val="clear" w:pos="360"/>
          <w:tab w:val="left" w:pos="709"/>
        </w:tabs>
        <w:suppressAutoHyphens/>
        <w:spacing w:after="0" w:line="240" w:lineRule="auto"/>
        <w:ind w:left="709"/>
        <w:jc w:val="both"/>
        <w:rPr>
          <w:rFonts w:ascii="Times New Roman" w:hAnsi="Times New Roman"/>
          <w:sz w:val="28"/>
          <w:szCs w:val="28"/>
          <w:lang w:eastAsia="ar-SA"/>
        </w:rPr>
      </w:pPr>
      <w:r w:rsidRPr="007B61A1">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5E6217" w:rsidRPr="007B61A1" w:rsidRDefault="005E6217" w:rsidP="00571007">
      <w:pPr>
        <w:widowControl w:val="0"/>
        <w:numPr>
          <w:ilvl w:val="0"/>
          <w:numId w:val="3"/>
        </w:numPr>
        <w:tabs>
          <w:tab w:val="clear" w:pos="360"/>
          <w:tab w:val="left" w:pos="709"/>
        </w:tabs>
        <w:suppressAutoHyphens/>
        <w:spacing w:after="0" w:line="240" w:lineRule="auto"/>
        <w:ind w:left="709"/>
        <w:jc w:val="both"/>
        <w:rPr>
          <w:rFonts w:ascii="Times New Roman" w:hAnsi="Times New Roman"/>
          <w:sz w:val="28"/>
          <w:szCs w:val="28"/>
          <w:lang w:eastAsia="ar-SA"/>
        </w:rPr>
      </w:pPr>
      <w:r w:rsidRPr="007B61A1">
        <w:rPr>
          <w:rFonts w:ascii="Times New Roman" w:hAnsi="Times New Roman"/>
          <w:sz w:val="28"/>
          <w:szCs w:val="28"/>
          <w:lang w:eastAsia="ar-SA"/>
        </w:rPr>
        <w:t xml:space="preserve">вспомогательные виды разрешенного использования, допустимые только в качестве дополнительных по отношению к основным  и условно разрешенным </w:t>
      </w:r>
      <w:r w:rsidRPr="007B61A1">
        <w:rPr>
          <w:rFonts w:ascii="Times New Roman" w:hAnsi="Times New Roman"/>
          <w:sz w:val="28"/>
          <w:szCs w:val="28"/>
          <w:lang w:eastAsia="ar-SA"/>
        </w:rPr>
        <w:lastRenderedPageBreak/>
        <w:t>видам использования и осуществляемые совместно с ними.</w:t>
      </w:r>
    </w:p>
    <w:p w:rsidR="005E6217" w:rsidRPr="007B61A1" w:rsidRDefault="005E6217" w:rsidP="0031638D">
      <w:pPr>
        <w:suppressAutoHyphens/>
        <w:spacing w:after="0" w:line="240" w:lineRule="auto"/>
        <w:ind w:firstLine="709"/>
        <w:jc w:val="both"/>
        <w:rPr>
          <w:rFonts w:ascii="Times New Roman" w:hAnsi="Times New Roman"/>
          <w:sz w:val="28"/>
          <w:szCs w:val="28"/>
          <w:lang w:eastAsia="ar-SA"/>
        </w:rPr>
      </w:pPr>
      <w:r w:rsidRPr="007B61A1">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5E6217" w:rsidRPr="007B61A1" w:rsidRDefault="005E6217" w:rsidP="0031638D">
      <w:pPr>
        <w:suppressAutoHyphens/>
        <w:spacing w:after="0" w:line="240" w:lineRule="auto"/>
        <w:ind w:firstLine="709"/>
        <w:jc w:val="both"/>
        <w:rPr>
          <w:rFonts w:ascii="Times New Roman" w:hAnsi="Times New Roman"/>
          <w:sz w:val="28"/>
          <w:szCs w:val="28"/>
          <w:lang w:eastAsia="ar-SA"/>
        </w:rPr>
      </w:pPr>
      <w:r w:rsidRPr="007B61A1">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7B61A1">
        <w:rPr>
          <w:rFonts w:ascii="Times New Roman" w:hAnsi="Times New Roman"/>
          <w:b/>
          <w:sz w:val="28"/>
          <w:szCs w:val="28"/>
          <w:lang w:eastAsia="ar-SA"/>
        </w:rPr>
        <w:t>разрешенным видам использования на территории всех зон</w:t>
      </w:r>
      <w:r w:rsidRPr="007B61A1">
        <w:rPr>
          <w:rFonts w:ascii="Times New Roman" w:hAnsi="Times New Roman"/>
          <w:sz w:val="28"/>
          <w:szCs w:val="28"/>
          <w:lang w:eastAsia="ar-SA"/>
        </w:rPr>
        <w:t xml:space="preserve"> при отсутствии норм законодательства, запрещающих их применение.</w:t>
      </w:r>
    </w:p>
    <w:p w:rsidR="005E6217" w:rsidRPr="007B61A1" w:rsidRDefault="005E6217" w:rsidP="0031638D">
      <w:pPr>
        <w:suppressAutoHyphens/>
        <w:spacing w:after="0" w:line="240" w:lineRule="auto"/>
        <w:ind w:firstLine="709"/>
        <w:jc w:val="both"/>
        <w:rPr>
          <w:rFonts w:ascii="Times New Roman" w:hAnsi="Times New Roman"/>
          <w:b/>
          <w:bCs/>
          <w:sz w:val="28"/>
          <w:szCs w:val="28"/>
          <w:lang w:eastAsia="ar-SA"/>
        </w:rPr>
      </w:pPr>
      <w:r w:rsidRPr="007B61A1">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5E6217" w:rsidRPr="007B61A1" w:rsidRDefault="005E6217" w:rsidP="0031638D">
      <w:pPr>
        <w:suppressAutoHyphens/>
        <w:spacing w:after="0" w:line="240" w:lineRule="auto"/>
        <w:ind w:firstLine="709"/>
        <w:jc w:val="both"/>
        <w:rPr>
          <w:rFonts w:ascii="Times New Roman" w:hAnsi="Times New Roman"/>
          <w:sz w:val="28"/>
          <w:szCs w:val="28"/>
          <w:lang w:eastAsia="ar-SA"/>
        </w:rPr>
      </w:pPr>
      <w:r w:rsidRPr="007B61A1">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5E6217" w:rsidRPr="0031638D" w:rsidRDefault="005E6217" w:rsidP="0031638D">
      <w:pPr>
        <w:suppressAutoHyphens/>
        <w:spacing w:after="0" w:line="240" w:lineRule="auto"/>
        <w:ind w:firstLine="709"/>
        <w:jc w:val="both"/>
        <w:rPr>
          <w:rFonts w:ascii="Times New Roman" w:hAnsi="Times New Roman"/>
          <w:sz w:val="16"/>
          <w:szCs w:val="16"/>
          <w:lang w:eastAsia="ar-SA"/>
        </w:rPr>
      </w:pPr>
    </w:p>
    <w:p w:rsidR="005E6217" w:rsidRPr="007B61A1" w:rsidRDefault="005E6217" w:rsidP="0031638D">
      <w:pPr>
        <w:suppressAutoHyphens/>
        <w:spacing w:after="0" w:line="240" w:lineRule="auto"/>
        <w:ind w:firstLine="709"/>
        <w:jc w:val="both"/>
        <w:rPr>
          <w:rFonts w:ascii="Times New Roman" w:hAnsi="Times New Roman"/>
          <w:sz w:val="28"/>
          <w:szCs w:val="28"/>
          <w:lang w:eastAsia="ar-SA"/>
        </w:rPr>
      </w:pPr>
      <w:r w:rsidRPr="007B61A1">
        <w:rPr>
          <w:rFonts w:ascii="Times New Roman" w:hAnsi="Times New Roman"/>
          <w:sz w:val="28"/>
          <w:szCs w:val="28"/>
          <w:lang w:eastAsia="ar-SA"/>
        </w:rPr>
        <w:t>Информационные источники регламентов:</w:t>
      </w:r>
    </w:p>
    <w:p w:rsidR="005E6217" w:rsidRPr="0031638D" w:rsidRDefault="005E6217" w:rsidP="0031638D">
      <w:pPr>
        <w:suppressAutoHyphens/>
        <w:spacing w:after="0" w:line="240" w:lineRule="auto"/>
        <w:ind w:firstLine="709"/>
        <w:jc w:val="both"/>
        <w:rPr>
          <w:rFonts w:ascii="Times New Roman" w:hAnsi="Times New Roman"/>
          <w:sz w:val="16"/>
          <w:szCs w:val="16"/>
          <w:lang w:eastAsia="ar-SA"/>
        </w:rPr>
      </w:pP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СНиП 2.07.01.-89* Планировка и застройка городских и сельских поселений.</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СП 30-102-99  Планировка и застройка территории малоэтажного жилищного строительства.</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МДС 30-1.99 Методические рекомендации по разработке схем зонирования городов.</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СНиП 31-05-2003 «Общественные здания административного назначения».</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СНиП 21-02-99 «Стоянки автомобилей».</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СНиП 31-01-2003 г. «Здания жилые многоквартирные»</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ФЗ №27 от 30.12.2006 г.  «О розничных рынках и внесении изменений в трудовой Кодекс РФ».</w:t>
      </w:r>
    </w:p>
    <w:p w:rsidR="005E6217" w:rsidRPr="0031638D" w:rsidRDefault="005E6217" w:rsidP="0031638D">
      <w:pPr>
        <w:suppressAutoHyphens/>
        <w:spacing w:after="0" w:line="240" w:lineRule="auto"/>
        <w:ind w:left="709"/>
        <w:jc w:val="both"/>
        <w:rPr>
          <w:rFonts w:ascii="Times New Roman" w:hAnsi="Times New Roman"/>
          <w:sz w:val="16"/>
          <w:szCs w:val="16"/>
          <w:lang w:eastAsia="ar-SA"/>
        </w:rPr>
      </w:pPr>
    </w:p>
    <w:p w:rsidR="005E6217" w:rsidRPr="007B61A1" w:rsidRDefault="005E6217" w:rsidP="0031638D">
      <w:pPr>
        <w:suppressAutoHyphens/>
        <w:spacing w:after="0" w:line="240" w:lineRule="auto"/>
        <w:ind w:left="709"/>
        <w:jc w:val="center"/>
        <w:rPr>
          <w:rFonts w:ascii="Times New Roman" w:hAnsi="Times New Roman"/>
          <w:b/>
          <w:bCs/>
          <w:sz w:val="28"/>
          <w:szCs w:val="28"/>
          <w:lang w:eastAsia="ar-SA"/>
        </w:rPr>
      </w:pPr>
      <w:bookmarkStart w:id="6" w:name="_Toc196878932"/>
      <w:r w:rsidRPr="007B61A1">
        <w:rPr>
          <w:rFonts w:ascii="Times New Roman" w:hAnsi="Times New Roman"/>
          <w:b/>
          <w:bCs/>
          <w:sz w:val="28"/>
          <w:szCs w:val="28"/>
          <w:lang w:eastAsia="ar-SA"/>
        </w:rPr>
        <w:lastRenderedPageBreak/>
        <w:t>Статья 45. Перечень территориальных зон.</w:t>
      </w:r>
      <w:bookmarkEnd w:id="6"/>
    </w:p>
    <w:p w:rsidR="005E6217" w:rsidRPr="007B61A1" w:rsidRDefault="005E6217" w:rsidP="0031638D">
      <w:pPr>
        <w:suppressAutoHyphens/>
        <w:spacing w:after="0" w:line="240" w:lineRule="auto"/>
        <w:jc w:val="both"/>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9430"/>
      </w:tblGrid>
      <w:tr w:rsidR="005E6217" w:rsidRPr="007B61A1" w:rsidTr="0031638D">
        <w:trPr>
          <w:trHeight w:val="352"/>
        </w:trPr>
        <w:tc>
          <w:tcPr>
            <w:tcW w:w="10260" w:type="dxa"/>
            <w:gridSpan w:val="2"/>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I. Жилые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Ж 1 </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w:t>
            </w:r>
            <w:r w:rsidRPr="007B61A1">
              <w:rPr>
                <w:rFonts w:ascii="Times New Roman" w:hAnsi="Times New Roman"/>
                <w:sz w:val="28"/>
                <w:szCs w:val="28"/>
              </w:rPr>
              <w:t>Зона застройки индивидуальными жилыми домами</w:t>
            </w:r>
            <w:r w:rsidRPr="007B61A1">
              <w:rPr>
                <w:rFonts w:ascii="Times New Roman" w:hAnsi="Times New Roman"/>
                <w:bCs/>
                <w:sz w:val="28"/>
                <w:szCs w:val="28"/>
              </w:rPr>
              <w:t>;</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Ж 2</w:t>
            </w:r>
          </w:p>
        </w:tc>
        <w:tc>
          <w:tcPr>
            <w:tcW w:w="9430" w:type="dxa"/>
          </w:tcPr>
          <w:p w:rsidR="005E6217" w:rsidRPr="007B61A1" w:rsidRDefault="005E6217" w:rsidP="0031638D">
            <w:pPr>
              <w:suppressAutoHyphens/>
              <w:spacing w:after="0" w:line="240" w:lineRule="auto"/>
              <w:jc w:val="both"/>
              <w:rPr>
                <w:rFonts w:ascii="Times New Roman" w:hAnsi="Times New Roman"/>
                <w:color w:val="C00000"/>
                <w:sz w:val="28"/>
                <w:szCs w:val="28"/>
                <w:lang w:eastAsia="ar-SA"/>
              </w:rPr>
            </w:pPr>
            <w:r w:rsidRPr="007B61A1">
              <w:rPr>
                <w:rFonts w:ascii="Times New Roman" w:hAnsi="Times New Roman"/>
                <w:color w:val="C00000"/>
                <w:sz w:val="28"/>
                <w:szCs w:val="28"/>
                <w:lang w:eastAsia="ar-SA"/>
              </w:rPr>
              <w:t xml:space="preserve">– </w:t>
            </w:r>
            <w:r w:rsidRPr="007B61A1">
              <w:rPr>
                <w:rFonts w:ascii="Times New Roman" w:hAnsi="Times New Roman"/>
                <w:sz w:val="28"/>
                <w:szCs w:val="28"/>
              </w:rPr>
              <w:t>Зона застройки</w:t>
            </w:r>
            <w:r w:rsidRPr="007B61A1">
              <w:rPr>
                <w:rFonts w:ascii="Times New Roman" w:hAnsi="Times New Roman"/>
                <w:bCs/>
                <w:sz w:val="28"/>
                <w:szCs w:val="28"/>
              </w:rPr>
              <w:t xml:space="preserve"> малоэтажными жилыми домами;</w:t>
            </w:r>
          </w:p>
        </w:tc>
      </w:tr>
      <w:tr w:rsidR="005E6217" w:rsidRPr="007B61A1" w:rsidTr="0031638D">
        <w:trPr>
          <w:trHeight w:val="510"/>
        </w:trPr>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Жст </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индивидуальной жилой застройки в зоне особого строительного режима</w:t>
            </w:r>
          </w:p>
        </w:tc>
      </w:tr>
      <w:tr w:rsidR="005E6217" w:rsidRPr="007B61A1" w:rsidTr="0031638D">
        <w:trPr>
          <w:trHeight w:val="465"/>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b/>
                <w:sz w:val="28"/>
                <w:szCs w:val="28"/>
                <w:lang w:eastAsia="ar-SA"/>
              </w:rPr>
              <w:t>II. Общественно-деловые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1</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делового, коммерческого и общественного назначения.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2</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Зоны оптовой торговли, открытых рынков и мелкого производства</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3</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учреждений здравоохранения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4</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размещения социальных объектов</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5</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спортивных сооружений</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6</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культовых сооружений</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7</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_- Зона памятников и мемориалов</w:t>
            </w:r>
          </w:p>
        </w:tc>
      </w:tr>
      <w:tr w:rsidR="005E6217" w:rsidRPr="007B61A1" w:rsidTr="0031638D">
        <w:trPr>
          <w:trHeight w:val="433"/>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III. Зоны транспортных и  инженерных инфраструктур</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 1</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магистральной и улично-дорожной сети.</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ИС-2</w:t>
            </w:r>
          </w:p>
        </w:tc>
        <w:tc>
          <w:tcPr>
            <w:tcW w:w="9430" w:type="dxa"/>
          </w:tcPr>
          <w:p w:rsidR="005E6217" w:rsidRPr="0031638D" w:rsidRDefault="005E6217" w:rsidP="0031638D">
            <w:pPr>
              <w:pStyle w:val="2b"/>
              <w:jc w:val="both"/>
              <w:rPr>
                <w:b/>
                <w:sz w:val="28"/>
                <w:szCs w:val="28"/>
              </w:rPr>
            </w:pPr>
            <w:r w:rsidRPr="007B61A1">
              <w:t xml:space="preserve">– </w:t>
            </w:r>
            <w:r w:rsidRPr="0031638D">
              <w:rPr>
                <w:sz w:val="28"/>
                <w:szCs w:val="28"/>
              </w:rPr>
              <w:t>Коридоры инженерных сетей, коммуникаций и объектов, связанных с их обслуживанием.</w:t>
            </w:r>
          </w:p>
        </w:tc>
      </w:tr>
      <w:tr w:rsidR="005E6217" w:rsidRPr="007B61A1" w:rsidTr="0031638D">
        <w:trPr>
          <w:trHeight w:val="499"/>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IV. Зоны сельскохозяйственного использования.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 1</w:t>
            </w:r>
          </w:p>
        </w:tc>
        <w:tc>
          <w:tcPr>
            <w:tcW w:w="94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Зона земель сельскохозяйственных угодий.</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 2</w:t>
            </w:r>
          </w:p>
        </w:tc>
        <w:tc>
          <w:tcPr>
            <w:tcW w:w="94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 </w:t>
            </w:r>
            <w:r w:rsidRPr="007B61A1">
              <w:rPr>
                <w:rFonts w:ascii="Times New Roman" w:hAnsi="Times New Roman"/>
                <w:sz w:val="28"/>
                <w:szCs w:val="28"/>
                <w:lang w:eastAsia="ar-SA"/>
              </w:rPr>
              <w:t>Зона садово-огородных участков</w:t>
            </w:r>
            <w:r w:rsidRPr="007B61A1">
              <w:rPr>
                <w:rFonts w:ascii="Times New Roman" w:hAnsi="Times New Roman"/>
                <w:color w:val="000000"/>
                <w:sz w:val="28"/>
                <w:szCs w:val="28"/>
                <w:lang w:eastAsia="ar-SA"/>
              </w:rPr>
              <w:t>, личных подсобных хозяйств</w:t>
            </w:r>
          </w:p>
        </w:tc>
      </w:tr>
      <w:tr w:rsidR="005E6217" w:rsidRPr="007B61A1" w:rsidTr="0031638D">
        <w:trPr>
          <w:trHeight w:val="623"/>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V. Рекреационные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 1</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зеленых насаждений общего пользования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 2</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водных объектов</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 3</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природного ландшафта</w:t>
            </w:r>
          </w:p>
        </w:tc>
      </w:tr>
      <w:tr w:rsidR="005E6217" w:rsidRPr="007B61A1" w:rsidTr="0031638D">
        <w:trPr>
          <w:trHeight w:val="609"/>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color w:val="000000"/>
                <w:sz w:val="28"/>
                <w:szCs w:val="28"/>
                <w:lang w:eastAsia="ar-SA"/>
              </w:rPr>
            </w:pPr>
            <w:r w:rsidRPr="007B61A1">
              <w:rPr>
                <w:rFonts w:ascii="Times New Roman" w:hAnsi="Times New Roman"/>
                <w:b/>
                <w:color w:val="000000"/>
                <w:sz w:val="28"/>
                <w:szCs w:val="28"/>
                <w:lang w:eastAsia="ar-SA"/>
              </w:rPr>
              <w:t>VI. Зоны специального назначения.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1</w:t>
            </w:r>
          </w:p>
        </w:tc>
        <w:tc>
          <w:tcPr>
            <w:tcW w:w="94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Зона водозаборных сооружений</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2</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Скотомогильники</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3</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кладбищ</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4</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зеленых насаждений специального назначения (санитарно-защитные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5</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охраны памятников историко- культурного значения</w:t>
            </w:r>
          </w:p>
        </w:tc>
      </w:tr>
      <w:tr w:rsidR="005E6217" w:rsidRPr="007B61A1" w:rsidTr="0031638D">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VII. Производственные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П-1</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Зона промышленных  предприятий I-III  класса вредности</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П-2</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Зона промышленных  предприятий IV-V  класса вредности</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 П -3</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Зона коммунальных объектов, ЖКХ, объектов транспорта и оптовой торговли</w:t>
            </w:r>
          </w:p>
        </w:tc>
      </w:tr>
    </w:tbl>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7" w:name="_Toc181759004"/>
      <w:bookmarkStart w:id="8" w:name="_Toc168826910"/>
      <w:bookmarkStart w:id="9" w:name="_Toc196878933"/>
      <w:r w:rsidRPr="007B61A1">
        <w:rPr>
          <w:rFonts w:ascii="Times New Roman" w:hAnsi="Times New Roman"/>
          <w:b/>
          <w:bCs/>
          <w:sz w:val="28"/>
          <w:szCs w:val="28"/>
          <w:lang w:eastAsia="ar-SA"/>
        </w:rPr>
        <w:t>Статья 46. Жилые зоны.</w:t>
      </w:r>
      <w:bookmarkEnd w:id="7"/>
      <w:bookmarkEnd w:id="8"/>
      <w:bookmarkEnd w:id="9"/>
    </w:p>
    <w:p w:rsidR="005E6217" w:rsidRPr="007B61A1" w:rsidRDefault="005E6217" w:rsidP="0031638D">
      <w:pPr>
        <w:tabs>
          <w:tab w:val="left" w:pos="1155"/>
        </w:tabs>
        <w:suppressAutoHyphens/>
        <w:spacing w:after="0" w:line="240" w:lineRule="auto"/>
        <w:jc w:val="both"/>
        <w:rPr>
          <w:rFonts w:ascii="Times New Roman" w:hAnsi="Times New Roman"/>
          <w:b/>
          <w:bCs/>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r w:rsidRPr="007B61A1">
        <w:rPr>
          <w:rFonts w:ascii="Times New Roman" w:hAnsi="Times New Roman"/>
          <w:b/>
          <w:bCs/>
          <w:sz w:val="28"/>
          <w:szCs w:val="28"/>
          <w:lang w:eastAsia="ar-SA"/>
        </w:rPr>
        <w:lastRenderedPageBreak/>
        <w:t xml:space="preserve">Индекс зон </w:t>
      </w:r>
      <w:r w:rsidRPr="007B61A1">
        <w:rPr>
          <w:rFonts w:ascii="Times New Roman" w:hAnsi="Times New Roman"/>
          <w:b/>
          <w:sz w:val="28"/>
          <w:szCs w:val="28"/>
          <w:lang w:eastAsia="ar-SA"/>
        </w:rPr>
        <w:t>Ж 1, Жст</w:t>
      </w: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Зона индивидуальной жилой застройки.</w:t>
      </w: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Зона индивидуальной жилой застройки в зоне особого строительного режима</w:t>
      </w: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bl>
      <w:tblPr>
        <w:tblW w:w="10202" w:type="dxa"/>
        <w:tblInd w:w="166" w:type="dxa"/>
        <w:tblLook w:val="00A0"/>
      </w:tblPr>
      <w:tblGrid>
        <w:gridCol w:w="484"/>
        <w:gridCol w:w="2126"/>
        <w:gridCol w:w="236"/>
        <w:gridCol w:w="7356"/>
      </w:tblGrid>
      <w:tr w:rsidR="005E6217" w:rsidRPr="007B61A1" w:rsidTr="0031638D">
        <w:tc>
          <w:tcPr>
            <w:tcW w:w="484"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Тип регламента</w:t>
            </w:r>
          </w:p>
        </w:tc>
        <w:tc>
          <w:tcPr>
            <w:tcW w:w="735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Содержание регламента</w:t>
            </w:r>
          </w:p>
        </w:tc>
      </w:tr>
      <w:tr w:rsidR="005E6217" w:rsidRPr="007B61A1" w:rsidTr="0031638D">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356" w:type="dxa"/>
            <w:tcBorders>
              <w:top w:val="nil"/>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31638D">
        <w:tc>
          <w:tcPr>
            <w:tcW w:w="10202" w:type="dxa"/>
            <w:gridSpan w:val="4"/>
            <w:tcBorders>
              <w:top w:val="nil"/>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31638D">
        <w:trPr>
          <w:trHeight w:val="801"/>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356"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Отдельно стоящие жилые дома усадебного типа;</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Блокированные жилые дома </w:t>
            </w:r>
          </w:p>
        </w:tc>
      </w:tr>
      <w:tr w:rsidR="005E6217" w:rsidRPr="007B61A1" w:rsidTr="0031638D">
        <w:trPr>
          <w:trHeight w:val="1445"/>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Вспомогательные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Объекты обслуживания повседневного пользования, магазины, торговые павильоны;</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Гаражи индивидуальных машин или стоянки на 1-3 машино-мест на одну семью.</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Детские игровые площадки, площадки для отдыха взрослого населения. </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Объекты религиозного назначения.</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Хозяйственные постройки.</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Сады, огороды, водоемы.</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Бани, сауны, надворные туалеты  при условии канализования стоков.</w:t>
            </w:r>
          </w:p>
        </w:tc>
      </w:tr>
      <w:tr w:rsidR="005E6217" w:rsidRPr="007B61A1" w:rsidTr="0031638D">
        <w:trPr>
          <w:trHeight w:val="680"/>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Временные павильоны розничной торговли*.</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Секционная застройка для муниципального строительства.</w:t>
            </w:r>
          </w:p>
        </w:tc>
      </w:tr>
      <w:tr w:rsidR="005E6217" w:rsidRPr="007B61A1" w:rsidTr="0031638D">
        <w:trPr>
          <w:trHeight w:val="354"/>
        </w:trPr>
        <w:tc>
          <w:tcPr>
            <w:tcW w:w="10202" w:type="dxa"/>
            <w:gridSpan w:val="4"/>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31638D">
        <w:trPr>
          <w:trHeight w:val="71"/>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Архитектурно-строительные требования</w:t>
            </w:r>
          </w:p>
        </w:tc>
        <w:tc>
          <w:tcPr>
            <w:tcW w:w="7356"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Минимальный размер земельных участков для индивидуального строительства – 0,05</w:t>
            </w:r>
            <w:r w:rsidRPr="007B61A1">
              <w:rPr>
                <w:rFonts w:ascii="Times New Roman" w:hAnsi="Times New Roman"/>
                <w:color w:val="FF00FF"/>
                <w:sz w:val="28"/>
                <w:szCs w:val="28"/>
                <w:lang w:eastAsia="ar-SA"/>
              </w:rPr>
              <w:t xml:space="preserve"> </w:t>
            </w:r>
            <w:r w:rsidRPr="007B61A1">
              <w:rPr>
                <w:rFonts w:ascii="Times New Roman" w:hAnsi="Times New Roman"/>
                <w:sz w:val="28"/>
                <w:szCs w:val="28"/>
                <w:lang w:eastAsia="ar-SA"/>
              </w:rPr>
              <w:t xml:space="preserve">га. </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Максимальный размер земельных участков на всей территории сельского поселения  – 0,30 га.</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От красной линии улиц расстояние до жилого дома – не менее 5 м.; от красной линии проездов – не менее 3 м.</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3 м., </w:t>
            </w:r>
            <w:r w:rsidRPr="007B61A1">
              <w:rPr>
                <w:rFonts w:ascii="Times New Roman" w:hAnsi="Times New Roman"/>
                <w:sz w:val="28"/>
                <w:szCs w:val="28"/>
                <w:lang w:eastAsia="ar-SA"/>
              </w:rPr>
              <w:lastRenderedPageBreak/>
              <w:t>хозяйственных и прочих построек – 1м., открытой стоянки – 1 м., отдельно стоящего гаража – 1 м.</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Предельное количество этажей для всех основных строений – до 3 включительно.</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Для всех вспомогательных строений предельное количество этажей – 1.</w:t>
            </w:r>
          </w:p>
          <w:p w:rsidR="005E6217" w:rsidRPr="007B61A1" w:rsidRDefault="005E6217" w:rsidP="0031638D">
            <w:pPr>
              <w:widowControl w:val="0"/>
              <w:numPr>
                <w:ilvl w:val="0"/>
                <w:numId w:val="5"/>
              </w:num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Максимальный процент застройки – не более 50%. </w:t>
            </w:r>
          </w:p>
          <w:p w:rsidR="005E6217" w:rsidRPr="007B61A1" w:rsidRDefault="005E6217" w:rsidP="0031638D">
            <w:pPr>
              <w:widowControl w:val="0"/>
              <w:numPr>
                <w:ilvl w:val="0"/>
                <w:numId w:val="5"/>
              </w:num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Иные параметры – в соответствии со СНиП 31-02-2001 «Дома жилые одноквартирные».</w:t>
            </w:r>
          </w:p>
          <w:p w:rsidR="005E6217" w:rsidRPr="007B61A1" w:rsidRDefault="005E6217" w:rsidP="00571007">
            <w:pPr>
              <w:widowControl w:val="0"/>
              <w:numPr>
                <w:ilvl w:val="0"/>
                <w:numId w:val="6"/>
              </w:numPr>
              <w:tabs>
                <w:tab w:val="left" w:pos="42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5E6217" w:rsidRPr="007B61A1" w:rsidRDefault="005E6217" w:rsidP="00571007">
            <w:pPr>
              <w:widowControl w:val="0"/>
              <w:numPr>
                <w:ilvl w:val="0"/>
                <w:numId w:val="7"/>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5E6217" w:rsidRPr="007B61A1" w:rsidRDefault="005E6217" w:rsidP="00571007">
            <w:pPr>
              <w:widowControl w:val="0"/>
              <w:numPr>
                <w:ilvl w:val="0"/>
                <w:numId w:val="7"/>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5E6217" w:rsidRPr="007B61A1" w:rsidRDefault="005E6217" w:rsidP="00571007">
            <w:pPr>
              <w:widowControl w:val="0"/>
              <w:numPr>
                <w:ilvl w:val="0"/>
                <w:numId w:val="7"/>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5E6217" w:rsidRPr="007B61A1" w:rsidRDefault="005E6217" w:rsidP="00571007">
            <w:pPr>
              <w:widowControl w:val="0"/>
              <w:numPr>
                <w:ilvl w:val="0"/>
                <w:numId w:val="7"/>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5E6217" w:rsidRPr="007B61A1" w:rsidRDefault="005E6217" w:rsidP="00571007">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5E6217" w:rsidRPr="007B61A1"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При размещении учреждений и предприятий обслуживания на территории малоэтажной застройки </w:t>
            </w:r>
            <w:r w:rsidRPr="007B61A1">
              <w:rPr>
                <w:rFonts w:ascii="Times New Roman" w:hAnsi="Times New Roman"/>
                <w:sz w:val="28"/>
                <w:szCs w:val="28"/>
                <w:lang w:eastAsia="ar-SA"/>
              </w:rPr>
              <w:lastRenderedPageBreak/>
              <w:t>следует учитывать требования следующих документов: СНиП 2.07.01-89*, ВСН 62-91,СП 30-102-99.</w:t>
            </w:r>
          </w:p>
        </w:tc>
      </w:tr>
      <w:tr w:rsidR="005E6217" w:rsidRPr="007B61A1" w:rsidTr="0031638D">
        <w:trPr>
          <w:trHeight w:val="71"/>
        </w:trPr>
        <w:tc>
          <w:tcPr>
            <w:tcW w:w="10202" w:type="dxa"/>
            <w:gridSpan w:val="4"/>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5E6217" w:rsidRPr="007B61A1" w:rsidTr="0031638D">
        <w:trPr>
          <w:cantSplit/>
          <w:trHeight w:val="4113"/>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Санитарно-гигиенические и экологические 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592" w:type="dxa"/>
            <w:gridSpan w:val="2"/>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10"/>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Санитарная очистка территории;</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5E6217" w:rsidRPr="007B61A1" w:rsidTr="0031638D">
        <w:trPr>
          <w:cantSplit/>
          <w:trHeight w:val="3263"/>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6.</w:t>
            </w:r>
          </w:p>
        </w:tc>
        <w:tc>
          <w:tcPr>
            <w:tcW w:w="212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Защита от опасных природных процессов.</w:t>
            </w:r>
          </w:p>
        </w:tc>
        <w:tc>
          <w:tcPr>
            <w:tcW w:w="7592" w:type="dxa"/>
            <w:gridSpan w:val="2"/>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11"/>
              </w:numPr>
              <w:tabs>
                <w:tab w:val="left" w:pos="360"/>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5E6217" w:rsidRPr="007B61A1" w:rsidRDefault="005E6217" w:rsidP="00571007">
            <w:pPr>
              <w:widowControl w:val="0"/>
              <w:numPr>
                <w:ilvl w:val="0"/>
                <w:numId w:val="12"/>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Мониторинг уровня положения грунтовых вод;</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5E6217" w:rsidRPr="007B61A1" w:rsidTr="0031638D">
        <w:tc>
          <w:tcPr>
            <w:tcW w:w="484" w:type="dxa"/>
            <w:tcBorders>
              <w:top w:val="nil"/>
              <w:left w:val="nil"/>
              <w:bottom w:val="nil"/>
              <w:right w:val="nil"/>
            </w:tcBorders>
            <w:vAlign w:val="center"/>
          </w:tcPr>
          <w:p w:rsidR="005E6217" w:rsidRPr="007B61A1" w:rsidRDefault="005E6217" w:rsidP="0031638D">
            <w:pPr>
              <w:spacing w:after="0" w:line="240" w:lineRule="auto"/>
              <w:jc w:val="both"/>
              <w:rPr>
                <w:rFonts w:ascii="Times New Roman" w:hAnsi="Times New Roman"/>
                <w:sz w:val="28"/>
                <w:szCs w:val="28"/>
              </w:rPr>
            </w:pPr>
          </w:p>
        </w:tc>
        <w:tc>
          <w:tcPr>
            <w:tcW w:w="2126" w:type="dxa"/>
            <w:tcBorders>
              <w:top w:val="nil"/>
              <w:left w:val="nil"/>
              <w:bottom w:val="nil"/>
              <w:right w:val="nil"/>
            </w:tcBorders>
            <w:vAlign w:val="center"/>
          </w:tcPr>
          <w:p w:rsidR="005E6217" w:rsidRPr="007B61A1" w:rsidRDefault="005E6217" w:rsidP="0031638D">
            <w:pPr>
              <w:spacing w:after="0" w:line="240" w:lineRule="auto"/>
              <w:jc w:val="both"/>
              <w:rPr>
                <w:rFonts w:ascii="Times New Roman" w:hAnsi="Times New Roman"/>
                <w:sz w:val="28"/>
                <w:szCs w:val="28"/>
              </w:rPr>
            </w:pPr>
          </w:p>
        </w:tc>
        <w:tc>
          <w:tcPr>
            <w:tcW w:w="236" w:type="dxa"/>
            <w:tcBorders>
              <w:top w:val="nil"/>
              <w:left w:val="nil"/>
              <w:bottom w:val="nil"/>
              <w:right w:val="nil"/>
            </w:tcBorders>
            <w:vAlign w:val="center"/>
          </w:tcPr>
          <w:p w:rsidR="005E6217" w:rsidRPr="007B61A1" w:rsidRDefault="005E6217" w:rsidP="0031638D">
            <w:pPr>
              <w:spacing w:after="0" w:line="240" w:lineRule="auto"/>
              <w:jc w:val="both"/>
              <w:rPr>
                <w:rFonts w:ascii="Times New Roman" w:hAnsi="Times New Roman"/>
                <w:sz w:val="28"/>
                <w:szCs w:val="28"/>
              </w:rPr>
            </w:pPr>
          </w:p>
        </w:tc>
        <w:tc>
          <w:tcPr>
            <w:tcW w:w="7356" w:type="dxa"/>
            <w:tcBorders>
              <w:top w:val="nil"/>
              <w:left w:val="nil"/>
              <w:bottom w:val="nil"/>
              <w:right w:val="nil"/>
            </w:tcBorders>
            <w:vAlign w:val="center"/>
          </w:tcPr>
          <w:p w:rsidR="005E6217" w:rsidRPr="007B61A1" w:rsidRDefault="005E6217" w:rsidP="0031638D">
            <w:pPr>
              <w:spacing w:after="0" w:line="240" w:lineRule="auto"/>
              <w:jc w:val="both"/>
              <w:rPr>
                <w:rFonts w:ascii="Times New Roman" w:hAnsi="Times New Roman"/>
                <w:sz w:val="28"/>
                <w:szCs w:val="28"/>
              </w:rPr>
            </w:pPr>
          </w:p>
        </w:tc>
      </w:tr>
    </w:tbl>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w:t>
      </w:r>
      <w:r w:rsidRPr="0031638D">
        <w:rPr>
          <w:rFonts w:ascii="Times New Roman" w:hAnsi="Times New Roman"/>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E6217" w:rsidRPr="007B61A1" w:rsidRDefault="005E6217" w:rsidP="0031638D">
      <w:pPr>
        <w:tabs>
          <w:tab w:val="left" w:pos="6480"/>
        </w:tabs>
        <w:suppressAutoHyphens/>
        <w:spacing w:after="0" w:line="240" w:lineRule="auto"/>
        <w:jc w:val="both"/>
        <w:rPr>
          <w:rFonts w:ascii="Times New Roman" w:hAnsi="Times New Roman"/>
          <w:b/>
          <w:sz w:val="28"/>
          <w:szCs w:val="28"/>
          <w:lang w:eastAsia="ar-SA"/>
        </w:rPr>
      </w:pPr>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0" w:name="_Toc196878934"/>
      <w:bookmarkStart w:id="11" w:name="_Toc181759005"/>
      <w:bookmarkStart w:id="12" w:name="_Toc168826911"/>
      <w:r w:rsidRPr="007B61A1">
        <w:rPr>
          <w:rFonts w:ascii="Times New Roman" w:hAnsi="Times New Roman"/>
          <w:b/>
          <w:bCs/>
          <w:sz w:val="28"/>
          <w:szCs w:val="28"/>
          <w:lang w:eastAsia="ar-SA"/>
        </w:rPr>
        <w:t>Статья 47. Общественно-деловые зоны.</w:t>
      </w:r>
      <w:bookmarkEnd w:id="10"/>
      <w:bookmarkEnd w:id="11"/>
      <w:bookmarkEnd w:id="12"/>
    </w:p>
    <w:p w:rsidR="005E6217" w:rsidRPr="007B61A1" w:rsidRDefault="005E6217" w:rsidP="0031638D">
      <w:pPr>
        <w:suppressAutoHyphens/>
        <w:spacing w:after="0" w:line="240" w:lineRule="auto"/>
        <w:jc w:val="right"/>
        <w:rPr>
          <w:rFonts w:ascii="Times New Roman" w:hAnsi="Times New Roman"/>
          <w:b/>
          <w:bCs/>
          <w:sz w:val="28"/>
          <w:szCs w:val="28"/>
          <w:lang w:eastAsia="ar-SA"/>
        </w:rPr>
      </w:pPr>
      <w:r w:rsidRPr="007B61A1">
        <w:rPr>
          <w:rFonts w:ascii="Times New Roman" w:hAnsi="Times New Roman"/>
          <w:b/>
          <w:bCs/>
          <w:sz w:val="28"/>
          <w:szCs w:val="28"/>
          <w:lang w:eastAsia="ar-SA"/>
        </w:rPr>
        <w:t>Индекс зоны О 1.</w:t>
      </w:r>
    </w:p>
    <w:p w:rsidR="005E6217" w:rsidRPr="007B61A1" w:rsidRDefault="005E6217" w:rsidP="0031638D">
      <w:pPr>
        <w:suppressAutoHyphens/>
        <w:spacing w:after="0" w:line="240" w:lineRule="auto"/>
        <w:jc w:val="both"/>
        <w:rPr>
          <w:rFonts w:ascii="Times New Roman" w:hAnsi="Times New Roman"/>
          <w:b/>
          <w:bCs/>
          <w:sz w:val="28"/>
          <w:szCs w:val="28"/>
          <w:lang w:eastAsia="ar-SA"/>
        </w:rPr>
      </w:pPr>
    </w:p>
    <w:p w:rsidR="005E6217" w:rsidRPr="007B61A1" w:rsidRDefault="005E6217" w:rsidP="0031638D">
      <w:pPr>
        <w:tabs>
          <w:tab w:val="left" w:pos="6047"/>
          <w:tab w:val="left" w:pos="13783"/>
          <w:tab w:val="left" w:pos="14508"/>
        </w:tabs>
        <w:suppressAutoHyphens/>
        <w:spacing w:after="0" w:line="240" w:lineRule="auto"/>
        <w:ind w:left="4680"/>
        <w:jc w:val="right"/>
        <w:rPr>
          <w:rFonts w:ascii="Times New Roman" w:hAnsi="Times New Roman"/>
          <w:b/>
          <w:bCs/>
          <w:sz w:val="28"/>
          <w:szCs w:val="28"/>
          <w:lang w:eastAsia="ar-SA"/>
        </w:rPr>
      </w:pPr>
      <w:r w:rsidRPr="007B61A1">
        <w:rPr>
          <w:rFonts w:ascii="Times New Roman" w:hAnsi="Times New Roman"/>
          <w:b/>
          <w:bCs/>
          <w:sz w:val="28"/>
          <w:szCs w:val="28"/>
          <w:lang w:eastAsia="ar-SA"/>
        </w:rPr>
        <w:lastRenderedPageBreak/>
        <w:t xml:space="preserve">Зона делового, коммерческого и общественного назначения </w:t>
      </w:r>
    </w:p>
    <w:tbl>
      <w:tblPr>
        <w:tblW w:w="10269" w:type="dxa"/>
        <w:tblInd w:w="56" w:type="dxa"/>
        <w:tblLook w:val="00A0"/>
      </w:tblPr>
      <w:tblGrid>
        <w:gridCol w:w="488"/>
        <w:gridCol w:w="2350"/>
        <w:gridCol w:w="7431"/>
      </w:tblGrid>
      <w:tr w:rsidR="005E6217" w:rsidRPr="007B61A1" w:rsidTr="0031638D">
        <w:tc>
          <w:tcPr>
            <w:tcW w:w="488"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31"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ind w:firstLine="612"/>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31638D">
        <w:tc>
          <w:tcPr>
            <w:tcW w:w="10269"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ind w:firstLine="612"/>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31638D">
        <w:trPr>
          <w:trHeight w:val="6487"/>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Основные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Административные, управленческие учреждения.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 xml:space="preserve"> Юридические учреждения.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Кинотеатры, клубы, музеи, выставочные залы, библиотеки.</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Гостиницы.</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Аптеки и поликлинические отделения.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Религиозные объекты.</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Спортивные и физкультурно-оздоровительные сооружения.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Средние, специальные учебные заведения.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Почтовые отделения, отделения связи.</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Торговые центры.</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Бары, кафе, закусочные.</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Объекты бытового обслуживания.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Фирмы по предоставлению услуг сотовой связи.</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Жилая застройка.</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Рекреационные территории.</w:t>
            </w:r>
          </w:p>
        </w:tc>
      </w:tr>
      <w:tr w:rsidR="005E6217" w:rsidRPr="007B61A1" w:rsidTr="0031638D">
        <w:trPr>
          <w:trHeight w:val="1047"/>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Объекты дошкольного воспитания, школы.</w:t>
            </w:r>
          </w:p>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Парковки, автостоянки.</w:t>
            </w:r>
          </w:p>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Объекты пожарной охраны.</w:t>
            </w:r>
          </w:p>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Элементы визуальной информации.</w:t>
            </w:r>
          </w:p>
        </w:tc>
      </w:tr>
      <w:tr w:rsidR="005E6217" w:rsidRPr="007B61A1" w:rsidTr="0031638D">
        <w:trPr>
          <w:trHeight w:val="264"/>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p w:rsidR="005E6217" w:rsidRPr="007B61A1" w:rsidRDefault="005E6217" w:rsidP="0031638D">
            <w:pPr>
              <w:suppressAutoHyphens/>
              <w:spacing w:after="0" w:line="240" w:lineRule="auto"/>
              <w:jc w:val="both"/>
              <w:rPr>
                <w:rFonts w:ascii="Times New Roman" w:hAnsi="Times New Roman"/>
                <w:sz w:val="28"/>
                <w:szCs w:val="28"/>
                <w:lang w:eastAsia="ar-SA"/>
              </w:rPr>
            </w:pPr>
          </w:p>
        </w:tc>
        <w:tc>
          <w:tcPr>
            <w:tcW w:w="7431" w:type="dxa"/>
            <w:tcBorders>
              <w:top w:val="nil"/>
              <w:left w:val="single" w:sz="4" w:space="0" w:color="000000"/>
              <w:bottom w:val="single" w:sz="4" w:space="0" w:color="000000"/>
              <w:right w:val="single" w:sz="4" w:space="0" w:color="000000"/>
            </w:tcBorders>
          </w:tcPr>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Спортивные и развлекательные комплексы.</w:t>
            </w:r>
          </w:p>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Общежития.</w:t>
            </w:r>
          </w:p>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Павильоны и киоски временной торговли.</w:t>
            </w:r>
          </w:p>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tc>
      </w:tr>
      <w:tr w:rsidR="005E6217" w:rsidRPr="007B61A1" w:rsidTr="0031638D">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31638D">
        <w:trPr>
          <w:trHeight w:val="70"/>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w:t>
            </w:r>
            <w:r w:rsidRPr="007B61A1">
              <w:rPr>
                <w:rFonts w:ascii="Times New Roman" w:hAnsi="Times New Roman"/>
                <w:sz w:val="28"/>
                <w:szCs w:val="28"/>
                <w:lang w:eastAsia="ar-SA"/>
              </w:rPr>
              <w:lastRenderedPageBreak/>
              <w:t>требования.</w:t>
            </w:r>
          </w:p>
        </w:tc>
        <w:tc>
          <w:tcPr>
            <w:tcW w:w="7431" w:type="dxa"/>
            <w:tcBorders>
              <w:top w:val="nil"/>
              <w:left w:val="single" w:sz="4" w:space="0" w:color="000000"/>
              <w:bottom w:val="single" w:sz="4" w:space="0" w:color="000000"/>
              <w:right w:val="single" w:sz="4" w:space="0" w:color="000000"/>
            </w:tcBorders>
          </w:tcPr>
          <w:p w:rsidR="005E6217" w:rsidRPr="007B61A1" w:rsidRDefault="005E6217" w:rsidP="00571007">
            <w:pPr>
              <w:numPr>
                <w:ilvl w:val="0"/>
                <w:numId w:val="17"/>
              </w:numPr>
              <w:tabs>
                <w:tab w:val="num" w:pos="196"/>
              </w:tabs>
              <w:suppressAutoHyphens/>
              <w:spacing w:after="0" w:line="240" w:lineRule="auto"/>
              <w:ind w:left="284" w:right="-89"/>
              <w:jc w:val="both"/>
              <w:rPr>
                <w:rFonts w:ascii="Times New Roman" w:hAnsi="Times New Roman"/>
                <w:sz w:val="28"/>
                <w:szCs w:val="28"/>
                <w:lang w:eastAsia="ar-SA"/>
              </w:rPr>
            </w:pPr>
            <w:r w:rsidRPr="007B61A1">
              <w:rPr>
                <w:rFonts w:ascii="Times New Roman" w:hAnsi="Times New Roman"/>
                <w:sz w:val="28"/>
                <w:szCs w:val="28"/>
                <w:lang w:eastAsia="ar-SA"/>
              </w:rPr>
              <w:lastRenderedPageBreak/>
              <w:t xml:space="preserve">Минимальный размер земельных участков определяются в соответствии с проектом планировки и СНиП 2.07.01-89* </w:t>
            </w:r>
            <w:r w:rsidRPr="007B61A1">
              <w:rPr>
                <w:rFonts w:ascii="Times New Roman" w:hAnsi="Times New Roman"/>
                <w:sz w:val="28"/>
                <w:szCs w:val="28"/>
                <w:lang w:eastAsia="ar-SA"/>
              </w:rPr>
              <w:lastRenderedPageBreak/>
              <w:t>Приложение 3, 7.</w:t>
            </w:r>
          </w:p>
          <w:p w:rsidR="005E6217" w:rsidRPr="007B61A1" w:rsidRDefault="005E6217" w:rsidP="00571007">
            <w:pPr>
              <w:numPr>
                <w:ilvl w:val="0"/>
                <w:numId w:val="17"/>
              </w:numPr>
              <w:tabs>
                <w:tab w:val="num" w:pos="224"/>
              </w:tabs>
              <w:suppressAutoHyphens/>
              <w:spacing w:after="0" w:line="240" w:lineRule="auto"/>
              <w:ind w:left="284" w:right="-89"/>
              <w:jc w:val="both"/>
              <w:rPr>
                <w:rFonts w:ascii="Times New Roman" w:hAnsi="Times New Roman"/>
                <w:sz w:val="28"/>
                <w:szCs w:val="28"/>
                <w:lang w:eastAsia="ar-SA"/>
              </w:rPr>
            </w:pPr>
            <w:r w:rsidRPr="007B61A1">
              <w:rPr>
                <w:rFonts w:ascii="Times New Roman" w:hAnsi="Times New Roman"/>
                <w:sz w:val="28"/>
                <w:szCs w:val="28"/>
                <w:lang w:eastAsia="ar-SA"/>
              </w:rPr>
              <w:t>Минимальные отступы от красной линии улиц - в соответствии с проектом планировки:</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Формирование общественно-деловой зоны должно</w:t>
            </w:r>
          </w:p>
          <w:p w:rsidR="005E6217" w:rsidRPr="007B61A1" w:rsidRDefault="005E6217" w:rsidP="0031638D">
            <w:pPr>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 xml:space="preserve">Применение высококачественных материалов для отделки фасадов. </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5E6217" w:rsidRPr="007B61A1" w:rsidRDefault="005E6217" w:rsidP="0031638D">
            <w:pPr>
              <w:suppressAutoHyphens/>
              <w:spacing w:after="0" w:line="240" w:lineRule="auto"/>
              <w:ind w:left="284"/>
              <w:jc w:val="both"/>
              <w:rPr>
                <w:rFonts w:ascii="Times New Roman" w:hAnsi="Times New Roman"/>
                <w:sz w:val="28"/>
                <w:szCs w:val="28"/>
                <w:lang w:eastAsia="ar-SA"/>
              </w:rPr>
            </w:pPr>
          </w:p>
        </w:tc>
      </w:tr>
      <w:tr w:rsidR="005E6217" w:rsidRPr="007B61A1" w:rsidTr="0031638D">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5E6217" w:rsidRPr="007B61A1" w:rsidTr="0031638D">
        <w:trPr>
          <w:trHeight w:val="1069"/>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Санитарно-гигиенические и экологические требования.</w:t>
            </w:r>
          </w:p>
        </w:tc>
        <w:tc>
          <w:tcPr>
            <w:tcW w:w="743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1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Благоустройство территории в соответствии с проектом планировки.</w:t>
            </w:r>
          </w:p>
          <w:p w:rsidR="005E6217" w:rsidRPr="007B61A1" w:rsidRDefault="005E6217" w:rsidP="00571007">
            <w:pPr>
              <w:widowControl w:val="0"/>
              <w:numPr>
                <w:ilvl w:val="0"/>
                <w:numId w:val="18"/>
              </w:numPr>
              <w:tabs>
                <w:tab w:val="left" w:pos="360"/>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5E6217" w:rsidRPr="007B61A1" w:rsidRDefault="005E6217" w:rsidP="00571007">
            <w:pPr>
              <w:widowControl w:val="0"/>
              <w:numPr>
                <w:ilvl w:val="0"/>
                <w:numId w:val="18"/>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w:t>
            </w:r>
            <w:r w:rsidRPr="007B61A1">
              <w:rPr>
                <w:rFonts w:ascii="Times New Roman" w:hAnsi="Times New Roman"/>
                <w:sz w:val="28"/>
                <w:szCs w:val="28"/>
                <w:lang w:eastAsia="ar-SA"/>
              </w:rPr>
              <w:lastRenderedPageBreak/>
              <w:t>(30 % от незастроенной площади участка).</w:t>
            </w:r>
          </w:p>
          <w:p w:rsidR="005E6217" w:rsidRPr="007B61A1" w:rsidRDefault="005E6217" w:rsidP="00571007">
            <w:pPr>
              <w:widowControl w:val="0"/>
              <w:numPr>
                <w:ilvl w:val="0"/>
                <w:numId w:val="18"/>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5E6217" w:rsidRPr="007B61A1" w:rsidRDefault="005E6217" w:rsidP="00571007">
            <w:pPr>
              <w:widowControl w:val="0"/>
              <w:numPr>
                <w:ilvl w:val="0"/>
                <w:numId w:val="18"/>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Устройство бордюрного обрамления проезжей части улиц, тротуаров, газонов.</w:t>
            </w:r>
          </w:p>
          <w:p w:rsidR="005E6217" w:rsidRPr="007B61A1" w:rsidRDefault="005E6217" w:rsidP="00571007">
            <w:pPr>
              <w:widowControl w:val="0"/>
              <w:numPr>
                <w:ilvl w:val="0"/>
                <w:numId w:val="18"/>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Санитарная очистка и централизованное канализование.</w:t>
            </w:r>
          </w:p>
        </w:tc>
      </w:tr>
      <w:tr w:rsidR="005E6217" w:rsidRPr="007B61A1" w:rsidTr="0031638D">
        <w:trPr>
          <w:trHeight w:val="1188"/>
        </w:trPr>
        <w:tc>
          <w:tcPr>
            <w:tcW w:w="488" w:type="dxa"/>
            <w:tcBorders>
              <w:top w:val="nil"/>
              <w:left w:val="single" w:sz="4" w:space="0" w:color="000000"/>
              <w:bottom w:val="single" w:sz="4" w:space="0" w:color="auto"/>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6.</w:t>
            </w:r>
          </w:p>
        </w:tc>
        <w:tc>
          <w:tcPr>
            <w:tcW w:w="2350"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Защита от опасных природных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процессов.</w:t>
            </w:r>
          </w:p>
        </w:tc>
        <w:tc>
          <w:tcPr>
            <w:tcW w:w="7431" w:type="dxa"/>
            <w:tcBorders>
              <w:top w:val="nil"/>
              <w:left w:val="single" w:sz="4" w:space="0" w:color="000000"/>
              <w:bottom w:val="single" w:sz="4" w:space="0" w:color="auto"/>
              <w:right w:val="single" w:sz="4" w:space="0" w:color="000000"/>
            </w:tcBorders>
          </w:tcPr>
          <w:p w:rsidR="005E6217" w:rsidRPr="007B61A1" w:rsidRDefault="005E6217" w:rsidP="0031638D">
            <w:pPr>
              <w:numPr>
                <w:ilvl w:val="0"/>
                <w:numId w:val="13"/>
              </w:numPr>
              <w:tabs>
                <w:tab w:val="left" w:pos="448"/>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Организация поверхностного стока с отводом поверхностных вод по лоткам проездов.</w:t>
            </w:r>
          </w:p>
          <w:p w:rsidR="005E6217" w:rsidRPr="007B61A1" w:rsidRDefault="005E6217" w:rsidP="0031638D">
            <w:pPr>
              <w:numPr>
                <w:ilvl w:val="0"/>
                <w:numId w:val="13"/>
              </w:numPr>
              <w:tabs>
                <w:tab w:val="left" w:pos="448"/>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5E6217" w:rsidRDefault="005E6217" w:rsidP="0031638D">
      <w:pPr>
        <w:tabs>
          <w:tab w:val="left" w:pos="1155"/>
        </w:tabs>
        <w:suppressAutoHyphens/>
        <w:spacing w:after="0" w:line="240" w:lineRule="auto"/>
        <w:ind w:firstLine="1157"/>
        <w:jc w:val="right"/>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ind w:firstLine="1157"/>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2</w:t>
      </w:r>
    </w:p>
    <w:p w:rsidR="005E6217" w:rsidRPr="007B61A1" w:rsidRDefault="005E6217" w:rsidP="0031638D">
      <w:pPr>
        <w:suppressAutoHyphens/>
        <w:spacing w:after="0" w:line="240" w:lineRule="auto"/>
        <w:ind w:firstLine="1157"/>
        <w:jc w:val="right"/>
        <w:rPr>
          <w:rFonts w:ascii="Times New Roman" w:hAnsi="Times New Roman"/>
          <w:b/>
          <w:sz w:val="28"/>
          <w:szCs w:val="28"/>
          <w:lang w:eastAsia="ar-SA"/>
        </w:rPr>
      </w:pPr>
      <w:r w:rsidRPr="007B61A1">
        <w:rPr>
          <w:rFonts w:ascii="Times New Roman" w:hAnsi="Times New Roman"/>
          <w:b/>
          <w:sz w:val="28"/>
          <w:szCs w:val="28"/>
          <w:lang w:eastAsia="ar-SA"/>
        </w:rPr>
        <w:t>Зона оптовой торговли, открытых рынков и мелкого производства.</w:t>
      </w:r>
    </w:p>
    <w:tbl>
      <w:tblPr>
        <w:tblW w:w="10210" w:type="dxa"/>
        <w:tblInd w:w="158" w:type="dxa"/>
        <w:tblLook w:val="00A0"/>
      </w:tblPr>
      <w:tblGrid>
        <w:gridCol w:w="476"/>
        <w:gridCol w:w="2373"/>
        <w:gridCol w:w="7361"/>
      </w:tblGrid>
      <w:tr w:rsidR="005E6217" w:rsidRPr="007B61A1" w:rsidTr="00A55C2D">
        <w:tc>
          <w:tcPr>
            <w:tcW w:w="476"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1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876"/>
        </w:trPr>
        <w:tc>
          <w:tcPr>
            <w:tcW w:w="47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5E6217" w:rsidRPr="007B61A1" w:rsidRDefault="005E6217" w:rsidP="0031638D">
            <w:pPr>
              <w:widowControl w:val="0"/>
              <w:tabs>
                <w:tab w:val="left" w:pos="320"/>
              </w:tabs>
              <w:suppressAutoHyphens/>
              <w:spacing w:after="0" w:line="240" w:lineRule="auto"/>
              <w:ind w:left="36"/>
              <w:jc w:val="both"/>
              <w:rPr>
                <w:rFonts w:ascii="Times New Roman" w:hAnsi="Times New Roman"/>
                <w:sz w:val="28"/>
                <w:szCs w:val="28"/>
                <w:lang w:eastAsia="ar-SA"/>
              </w:rPr>
            </w:pPr>
            <w:r w:rsidRPr="007B61A1">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Рынки закрытые и открытые;</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Магазины, торговые комплексы, филиалы торговых домов;</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Предприятия общественного питания;</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Киоски, лоточная торговля, временные павильоны розничной торговли;</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Центры логистики;</w:t>
            </w:r>
          </w:p>
        </w:tc>
      </w:tr>
      <w:tr w:rsidR="005E6217" w:rsidRPr="007B61A1" w:rsidTr="00A55C2D">
        <w:trPr>
          <w:trHeight w:val="181"/>
        </w:trPr>
        <w:tc>
          <w:tcPr>
            <w:tcW w:w="47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Администрация и конторы, связанные с эксплуатацией рынка;</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Гостиницы;</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Объекты пожарной охраны;</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Отделения, участковые пункты милиции и пункты охраны общественного правопорядка;</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Парковки;</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Скверы и участки зеленых насаждений.</w:t>
            </w:r>
          </w:p>
        </w:tc>
      </w:tr>
      <w:tr w:rsidR="005E6217" w:rsidRPr="007B61A1" w:rsidTr="00A55C2D">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320"/>
                <w:tab w:val="left" w:pos="420"/>
              </w:tabs>
              <w:suppressAutoHyphens/>
              <w:spacing w:after="0" w:line="240" w:lineRule="auto"/>
              <w:ind w:left="36"/>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1435"/>
        </w:trPr>
        <w:tc>
          <w:tcPr>
            <w:tcW w:w="47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3.</w:t>
            </w:r>
          </w:p>
        </w:tc>
        <w:tc>
          <w:tcPr>
            <w:tcW w:w="2373"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Отделения банков, пункты приема валюты;</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Коммунальные предприятия;</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Оптовая торговля «с колес»;</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Наземные гаражи и автостоянки на отдельных участках;</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Развлекательные учреждения.</w:t>
            </w:r>
          </w:p>
        </w:tc>
      </w:tr>
      <w:tr w:rsidR="005E6217" w:rsidRPr="007B61A1" w:rsidTr="00A55C2D">
        <w:trPr>
          <w:trHeight w:val="3418"/>
        </w:trPr>
        <w:tc>
          <w:tcPr>
            <w:tcW w:w="476" w:type="dxa"/>
            <w:tcBorders>
              <w:top w:val="nil"/>
              <w:left w:val="single" w:sz="4" w:space="0" w:color="000000"/>
              <w:bottom w:val="nil"/>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tc>
        <w:tc>
          <w:tcPr>
            <w:tcW w:w="2373" w:type="dxa"/>
            <w:tcBorders>
              <w:top w:val="nil"/>
              <w:left w:val="single" w:sz="4" w:space="0" w:color="000000"/>
              <w:bottom w:val="nil"/>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5E6217" w:rsidRPr="007B61A1" w:rsidTr="00A55C2D">
        <w:trPr>
          <w:trHeight w:val="131"/>
        </w:trPr>
        <w:tc>
          <w:tcPr>
            <w:tcW w:w="10210" w:type="dxa"/>
            <w:gridSpan w:val="3"/>
            <w:tcBorders>
              <w:top w:val="nil"/>
              <w:left w:val="single" w:sz="4" w:space="0" w:color="000000"/>
              <w:bottom w:val="nil"/>
              <w:right w:val="single" w:sz="4" w:space="0" w:color="000000"/>
            </w:tcBorders>
            <w:vAlign w:val="center"/>
          </w:tcPr>
          <w:p w:rsidR="005E6217" w:rsidRPr="007B61A1" w:rsidRDefault="005E6217" w:rsidP="0031638D">
            <w:pPr>
              <w:widowControl w:val="0"/>
              <w:tabs>
                <w:tab w:val="left" w:pos="320"/>
                <w:tab w:val="left" w:pos="420"/>
                <w:tab w:val="left" w:pos="461"/>
              </w:tabs>
              <w:suppressAutoHyphens/>
              <w:spacing w:after="0" w:line="240" w:lineRule="auto"/>
              <w:ind w:left="36"/>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720"/>
        </w:trPr>
        <w:tc>
          <w:tcPr>
            <w:tcW w:w="476" w:type="dxa"/>
            <w:tcBorders>
              <w:top w:val="single" w:sz="4" w:space="0" w:color="auto"/>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5E6217" w:rsidRPr="007B61A1" w:rsidRDefault="005E6217" w:rsidP="00571007">
            <w:pPr>
              <w:widowControl w:val="0"/>
              <w:numPr>
                <w:ilvl w:val="0"/>
                <w:numId w:val="20"/>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Благоустройство и санитарная очистка территории.</w:t>
            </w:r>
          </w:p>
        </w:tc>
      </w:tr>
      <w:tr w:rsidR="005E6217" w:rsidRPr="007B61A1" w:rsidTr="00A55C2D">
        <w:trPr>
          <w:trHeight w:val="791"/>
        </w:trPr>
        <w:tc>
          <w:tcPr>
            <w:tcW w:w="476" w:type="dxa"/>
            <w:tcBorders>
              <w:top w:val="nil"/>
              <w:left w:val="single" w:sz="4" w:space="0" w:color="000000"/>
              <w:bottom w:val="single" w:sz="4" w:space="0" w:color="auto"/>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20"/>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5E6217" w:rsidRPr="007B61A1" w:rsidRDefault="005E6217" w:rsidP="00571007">
            <w:pPr>
              <w:widowControl w:val="0"/>
              <w:numPr>
                <w:ilvl w:val="0"/>
                <w:numId w:val="20"/>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3</w:t>
      </w: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Зона учреждений здравоохранения.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bl>
      <w:tblPr>
        <w:tblW w:w="10207" w:type="dxa"/>
        <w:tblInd w:w="108" w:type="dxa"/>
        <w:tblLook w:val="00A0"/>
      </w:tblPr>
      <w:tblGrid>
        <w:gridCol w:w="463"/>
        <w:gridCol w:w="2350"/>
        <w:gridCol w:w="7394"/>
      </w:tblGrid>
      <w:tr w:rsidR="005E6217" w:rsidRPr="007B61A1" w:rsidTr="00A55C2D">
        <w:tc>
          <w:tcPr>
            <w:tcW w:w="463"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07"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772"/>
        </w:trPr>
        <w:tc>
          <w:tcPr>
            <w:tcW w:w="46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2"/>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5E6217" w:rsidRPr="007B61A1" w:rsidTr="00A55C2D">
        <w:trPr>
          <w:trHeight w:val="634"/>
        </w:trPr>
        <w:tc>
          <w:tcPr>
            <w:tcW w:w="46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использования.</w:t>
            </w:r>
          </w:p>
        </w:tc>
        <w:tc>
          <w:tcPr>
            <w:tcW w:w="7394"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Сооружения для постоянного и временного хранения транспортных средств специального назначения.</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Парки, скверы. </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Объекты религиозного назначения.</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парковки, открытые автостоянки.</w:t>
            </w:r>
          </w:p>
        </w:tc>
      </w:tr>
      <w:tr w:rsidR="005E6217" w:rsidRPr="007B61A1" w:rsidTr="00A55C2D">
        <w:trPr>
          <w:trHeight w:val="169"/>
        </w:trPr>
        <w:tc>
          <w:tcPr>
            <w:tcW w:w="46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Магазины товаров первой необходимости.</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Киоски, временные павильоны розничной торговли.</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Жилые дома для медицинского и обслуживающего персонала.</w:t>
            </w:r>
          </w:p>
        </w:tc>
      </w:tr>
      <w:tr w:rsidR="005E6217" w:rsidRPr="007B61A1" w:rsidTr="00A55C2D">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4688"/>
        </w:trPr>
        <w:tc>
          <w:tcPr>
            <w:tcW w:w="46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5E6217" w:rsidRPr="007B61A1" w:rsidRDefault="005E6217" w:rsidP="0031638D">
            <w:pPr>
              <w:widowControl w:val="0"/>
              <w:numPr>
                <w:ilvl w:val="0"/>
                <w:numId w:val="23"/>
              </w:numPr>
              <w:tabs>
                <w:tab w:val="left" w:pos="461"/>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5E6217" w:rsidRPr="007B61A1" w:rsidRDefault="005E6217" w:rsidP="0031638D">
            <w:pPr>
              <w:widowControl w:val="0"/>
              <w:numPr>
                <w:ilvl w:val="0"/>
                <w:numId w:val="23"/>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Максимальный процент застройки определяется проектом планировки.</w:t>
            </w:r>
          </w:p>
          <w:p w:rsidR="005E6217" w:rsidRPr="007B61A1" w:rsidRDefault="005E6217" w:rsidP="0031638D">
            <w:pPr>
              <w:widowControl w:val="0"/>
              <w:numPr>
                <w:ilvl w:val="0"/>
                <w:numId w:val="23"/>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5E6217" w:rsidRPr="007B61A1" w:rsidTr="00A55C2D">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982"/>
        </w:trPr>
        <w:tc>
          <w:tcPr>
            <w:tcW w:w="463"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350"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Санитарно-гигиенические и экологические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2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Рекомендуемая площадь озеленения земельного участка –   50 % территории.</w:t>
            </w:r>
          </w:p>
          <w:p w:rsidR="005E6217" w:rsidRPr="007B61A1" w:rsidRDefault="005E6217" w:rsidP="00571007">
            <w:pPr>
              <w:widowControl w:val="0"/>
              <w:numPr>
                <w:ilvl w:val="0"/>
                <w:numId w:val="24"/>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5E6217" w:rsidRPr="007B61A1" w:rsidRDefault="005E6217" w:rsidP="00571007">
            <w:pPr>
              <w:widowControl w:val="0"/>
              <w:numPr>
                <w:ilvl w:val="0"/>
                <w:numId w:val="24"/>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4.</w:t>
      </w: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Зона размещения социальных объектов</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bl>
      <w:tblPr>
        <w:tblW w:w="10260" w:type="dxa"/>
        <w:tblInd w:w="108" w:type="dxa"/>
        <w:tblLook w:val="00A0"/>
      </w:tblPr>
      <w:tblGrid>
        <w:gridCol w:w="489"/>
        <w:gridCol w:w="2350"/>
        <w:gridCol w:w="7421"/>
      </w:tblGrid>
      <w:tr w:rsidR="005E6217" w:rsidRPr="007B61A1" w:rsidTr="00A55C2D">
        <w:tc>
          <w:tcPr>
            <w:tcW w:w="489"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6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Виды разрешенного использования</w:t>
            </w:r>
          </w:p>
        </w:tc>
      </w:tr>
      <w:tr w:rsidR="005E6217" w:rsidRPr="007B61A1" w:rsidTr="00A55C2D">
        <w:trPr>
          <w:trHeight w:val="772"/>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разрешенные  использования .</w:t>
            </w:r>
          </w:p>
        </w:tc>
        <w:tc>
          <w:tcPr>
            <w:tcW w:w="7421" w:type="dxa"/>
            <w:tcBorders>
              <w:top w:val="nil"/>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   Общеобразовательные школы, детские сады.</w:t>
            </w:r>
          </w:p>
          <w:p w:rsidR="005E6217" w:rsidRPr="007B61A1" w:rsidRDefault="005E6217" w:rsidP="0031638D">
            <w:pPr>
              <w:tabs>
                <w:tab w:val="left" w:pos="1155"/>
              </w:tabs>
              <w:suppressAutoHyphens/>
              <w:spacing w:after="0" w:line="240" w:lineRule="auto"/>
              <w:ind w:left="120"/>
              <w:jc w:val="both"/>
              <w:rPr>
                <w:rFonts w:ascii="Times New Roman" w:hAnsi="Times New Roman"/>
                <w:sz w:val="28"/>
                <w:szCs w:val="28"/>
                <w:lang w:eastAsia="ar-SA"/>
              </w:rPr>
            </w:pPr>
          </w:p>
        </w:tc>
      </w:tr>
      <w:tr w:rsidR="005E6217" w:rsidRPr="007B61A1" w:rsidTr="00A55C2D">
        <w:trPr>
          <w:trHeight w:val="2301"/>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Вспомогательные виды разрешенного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Общежития, связанные с учебными заведениями.</w:t>
            </w:r>
          </w:p>
          <w:p w:rsidR="005E6217" w:rsidRPr="007B61A1" w:rsidRDefault="005E6217" w:rsidP="00571007">
            <w:pPr>
              <w:widowControl w:val="0"/>
              <w:numPr>
                <w:ilvl w:val="0"/>
                <w:numId w:val="25"/>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Аптеки, пункты оказания первой медицинской помощи.</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Озеленение.</w:t>
            </w:r>
          </w:p>
        </w:tc>
      </w:tr>
      <w:tr w:rsidR="005E6217" w:rsidRPr="007B61A1" w:rsidTr="00A55C2D">
        <w:trPr>
          <w:trHeight w:val="1011"/>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Сооружения для постоянного и временного хранения транспортных средств.</w:t>
            </w:r>
          </w:p>
          <w:p w:rsidR="005E6217" w:rsidRPr="007B61A1" w:rsidRDefault="005E6217" w:rsidP="0031638D">
            <w:pPr>
              <w:widowControl w:val="0"/>
              <w:numPr>
                <w:ilvl w:val="0"/>
                <w:numId w:val="23"/>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Магазины товаров первой необходимости.</w:t>
            </w:r>
          </w:p>
          <w:p w:rsidR="005E6217" w:rsidRPr="007B61A1" w:rsidRDefault="005E6217" w:rsidP="0031638D">
            <w:pPr>
              <w:widowControl w:val="0"/>
              <w:numPr>
                <w:ilvl w:val="0"/>
                <w:numId w:val="23"/>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Киоски, временные павильоны розничной торговли.</w:t>
            </w:r>
          </w:p>
        </w:tc>
      </w:tr>
      <w:tr w:rsidR="005E6217" w:rsidRPr="007B61A1" w:rsidTr="00A55C2D">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1477"/>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требования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5E6217" w:rsidRPr="007B61A1" w:rsidRDefault="005E6217" w:rsidP="0031638D">
            <w:pPr>
              <w:widowControl w:val="0"/>
              <w:numPr>
                <w:ilvl w:val="0"/>
                <w:numId w:val="26"/>
              </w:numPr>
              <w:tabs>
                <w:tab w:val="left" w:pos="461"/>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5E6217" w:rsidRPr="007B61A1" w:rsidRDefault="005E6217" w:rsidP="00571007">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E6217" w:rsidRPr="007B61A1" w:rsidRDefault="005E6217" w:rsidP="00571007">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Открытые автостоянки и парковки в соответствии со СНиП 21.02-99 «Стоянки автомобильные».</w:t>
            </w:r>
          </w:p>
          <w:p w:rsidR="005E6217" w:rsidRPr="007B61A1" w:rsidRDefault="005E6217" w:rsidP="00571007">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5E6217" w:rsidRPr="007B61A1" w:rsidTr="00A55C2D">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1188"/>
        </w:trPr>
        <w:tc>
          <w:tcPr>
            <w:tcW w:w="489"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Санитарно-гигиенические и экологические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5E6217" w:rsidRPr="007B61A1" w:rsidRDefault="005E6217" w:rsidP="00571007">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Минимальное расстояние между учебными корпусами и проезжей частью магистральных улиц непрерывного движения – 50 м.</w:t>
            </w:r>
          </w:p>
        </w:tc>
      </w:tr>
    </w:tbl>
    <w:p w:rsidR="005E6217" w:rsidRPr="007B61A1" w:rsidRDefault="005E6217" w:rsidP="0031638D">
      <w:pPr>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5.</w:t>
      </w:r>
    </w:p>
    <w:p w:rsidR="005E6217" w:rsidRPr="007B61A1" w:rsidRDefault="005E6217" w:rsidP="0031638D">
      <w:pPr>
        <w:tabs>
          <w:tab w:val="left" w:pos="1155"/>
        </w:tabs>
        <w:suppressAutoHyphens/>
        <w:spacing w:after="0" w:line="240" w:lineRule="auto"/>
        <w:ind w:left="5670"/>
        <w:jc w:val="right"/>
        <w:rPr>
          <w:rFonts w:ascii="Times New Roman" w:hAnsi="Times New Roman"/>
          <w:b/>
          <w:sz w:val="28"/>
          <w:szCs w:val="28"/>
          <w:lang w:eastAsia="ar-SA"/>
        </w:rPr>
      </w:pPr>
      <w:r w:rsidRPr="007B61A1">
        <w:rPr>
          <w:rFonts w:ascii="Times New Roman" w:hAnsi="Times New Roman"/>
          <w:b/>
          <w:sz w:val="28"/>
          <w:szCs w:val="28"/>
          <w:lang w:eastAsia="ar-SA"/>
        </w:rPr>
        <w:t>Зона спортивных сооружений.</w:t>
      </w:r>
    </w:p>
    <w:p w:rsidR="005E6217" w:rsidRPr="007B61A1" w:rsidRDefault="005E6217" w:rsidP="0031638D">
      <w:pPr>
        <w:tabs>
          <w:tab w:val="left" w:pos="1155"/>
        </w:tabs>
        <w:suppressAutoHyphens/>
        <w:spacing w:after="0" w:line="240" w:lineRule="auto"/>
        <w:ind w:left="5670"/>
        <w:jc w:val="both"/>
        <w:rPr>
          <w:rFonts w:ascii="Times New Roman" w:hAnsi="Times New Roman"/>
          <w:b/>
          <w:sz w:val="28"/>
          <w:szCs w:val="28"/>
          <w:lang w:eastAsia="ar-SA"/>
        </w:rPr>
      </w:pPr>
    </w:p>
    <w:tbl>
      <w:tblPr>
        <w:tblW w:w="10230" w:type="dxa"/>
        <w:tblInd w:w="108" w:type="dxa"/>
        <w:tblLook w:val="00A0"/>
      </w:tblPr>
      <w:tblGrid>
        <w:gridCol w:w="489"/>
        <w:gridCol w:w="2350"/>
        <w:gridCol w:w="7391"/>
      </w:tblGrid>
      <w:tr w:rsidR="005E6217" w:rsidRPr="007B61A1" w:rsidTr="00A55C2D">
        <w:tc>
          <w:tcPr>
            <w:tcW w:w="489"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3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169"/>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Основные </w:t>
            </w:r>
            <w:r>
              <w:rPr>
                <w:rFonts w:ascii="Times New Roman" w:hAnsi="Times New Roman"/>
                <w:sz w:val="28"/>
                <w:szCs w:val="28"/>
                <w:lang w:eastAsia="ar-SA"/>
              </w:rPr>
              <w:t>виды разрешенные  использования</w:t>
            </w:r>
            <w:r w:rsidRPr="007B61A1">
              <w:rPr>
                <w:rFonts w:ascii="Times New Roman" w:hAnsi="Times New Roman"/>
                <w:sz w:val="28"/>
                <w:szCs w:val="28"/>
                <w:lang w:eastAsia="ar-SA"/>
              </w:rPr>
              <w:t>.</w:t>
            </w:r>
          </w:p>
        </w:tc>
        <w:tc>
          <w:tcPr>
            <w:tcW w:w="7391" w:type="dxa"/>
            <w:tcBorders>
              <w:top w:val="nil"/>
              <w:left w:val="single" w:sz="4" w:space="0" w:color="000000"/>
              <w:bottom w:val="single" w:sz="4" w:space="0" w:color="000000"/>
              <w:right w:val="single" w:sz="4" w:space="0" w:color="000000"/>
            </w:tcBorders>
          </w:tcPr>
          <w:p w:rsidR="005E6217" w:rsidRPr="007B61A1" w:rsidRDefault="005E6217" w:rsidP="0031638D">
            <w:pPr>
              <w:numPr>
                <w:ilvl w:val="0"/>
                <w:numId w:val="27"/>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Универсальные спортивные комплексы;</w:t>
            </w:r>
          </w:p>
          <w:p w:rsidR="005E6217" w:rsidRPr="007B61A1" w:rsidRDefault="005E6217" w:rsidP="0031638D">
            <w:pPr>
              <w:numPr>
                <w:ilvl w:val="0"/>
                <w:numId w:val="27"/>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Спортплощадки, теннисные карты;</w:t>
            </w:r>
          </w:p>
          <w:p w:rsidR="005E6217" w:rsidRPr="007B61A1" w:rsidRDefault="005E6217" w:rsidP="0031638D">
            <w:pPr>
              <w:numPr>
                <w:ilvl w:val="0"/>
                <w:numId w:val="27"/>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Спортклубы, спортивные школы.</w:t>
            </w:r>
          </w:p>
        </w:tc>
      </w:tr>
      <w:tr w:rsidR="005E6217" w:rsidRPr="007B61A1" w:rsidTr="00A55C2D">
        <w:trPr>
          <w:trHeight w:val="2301"/>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Вспомогательные виды разрешенного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Парковки перед объектами;</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Пункты оказания первой медицинской помощи;</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Гостиницы;</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Предприятия общественного питания;</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Кинотеатры, видеосалоны;</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Отделения связи;</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Участковые пункты милиции;</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Озеленение;</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Киоски, временные павильоны торговли.</w:t>
            </w:r>
          </w:p>
        </w:tc>
      </w:tr>
      <w:tr w:rsidR="005E6217" w:rsidRPr="007B61A1" w:rsidTr="00A55C2D">
        <w:trPr>
          <w:trHeight w:val="1011"/>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Ипподромы;</w:t>
            </w:r>
          </w:p>
          <w:p w:rsidR="005E6217" w:rsidRPr="007B61A1" w:rsidRDefault="005E6217" w:rsidP="00571007">
            <w:pPr>
              <w:widowControl w:val="0"/>
              <w:numPr>
                <w:ilvl w:val="0"/>
                <w:numId w:val="2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Бани, сауны;</w:t>
            </w:r>
          </w:p>
          <w:p w:rsidR="005E6217" w:rsidRPr="007B61A1" w:rsidRDefault="005E6217" w:rsidP="00571007">
            <w:pPr>
              <w:widowControl w:val="0"/>
              <w:numPr>
                <w:ilvl w:val="0"/>
                <w:numId w:val="2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p w:rsidR="005E6217" w:rsidRPr="007B61A1" w:rsidRDefault="005E6217" w:rsidP="00571007">
            <w:pPr>
              <w:widowControl w:val="0"/>
              <w:numPr>
                <w:ilvl w:val="0"/>
                <w:numId w:val="2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Объекты пожарной охраны.</w:t>
            </w:r>
          </w:p>
        </w:tc>
      </w:tr>
      <w:tr w:rsidR="005E6217" w:rsidRPr="007B61A1" w:rsidTr="00A55C2D">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1477"/>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требования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Иные параметры принимаются в соответствии со СНиП 31-05-2003 и СНиП 2.08.02-89*.</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5E6217" w:rsidRPr="007B61A1" w:rsidTr="00A55C2D">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pacing w:after="0" w:line="240" w:lineRule="auto"/>
              <w:ind w:left="120"/>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1188"/>
        </w:trPr>
        <w:tc>
          <w:tcPr>
            <w:tcW w:w="489"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5.</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Санитарно-гигиенические и экологические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1"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26"/>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Организация отвода поверхностных вод;</w:t>
            </w:r>
          </w:p>
          <w:p w:rsidR="005E6217" w:rsidRPr="007B61A1" w:rsidRDefault="005E6217" w:rsidP="00571007">
            <w:pPr>
              <w:widowControl w:val="0"/>
              <w:numPr>
                <w:ilvl w:val="0"/>
                <w:numId w:val="26"/>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5E6217" w:rsidRPr="007B61A1" w:rsidTr="00A55C2D">
        <w:trPr>
          <w:trHeight w:val="70"/>
        </w:trPr>
        <w:tc>
          <w:tcPr>
            <w:tcW w:w="489" w:type="dxa"/>
            <w:tcBorders>
              <w:top w:val="single" w:sz="4" w:space="0" w:color="auto"/>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5E6217" w:rsidRPr="007B61A1" w:rsidRDefault="005E6217" w:rsidP="00571007">
            <w:pPr>
              <w:widowControl w:val="0"/>
              <w:numPr>
                <w:ilvl w:val="0"/>
                <w:numId w:val="26"/>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5E6217" w:rsidRPr="007B61A1" w:rsidRDefault="005E6217" w:rsidP="00571007">
            <w:pPr>
              <w:widowControl w:val="0"/>
              <w:numPr>
                <w:ilvl w:val="0"/>
                <w:numId w:val="26"/>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Организация поверхностного стока с устройством ливневой канализации.</w:t>
            </w:r>
          </w:p>
          <w:p w:rsidR="005E6217" w:rsidRPr="007B61A1" w:rsidRDefault="005E6217" w:rsidP="0031638D">
            <w:pPr>
              <w:widowControl w:val="0"/>
              <w:tabs>
                <w:tab w:val="left" w:pos="1155"/>
              </w:tabs>
              <w:suppressAutoHyphens/>
              <w:snapToGrid w:val="0"/>
              <w:spacing w:after="0" w:line="240" w:lineRule="auto"/>
              <w:jc w:val="both"/>
              <w:rPr>
                <w:rFonts w:ascii="Times New Roman" w:hAnsi="Times New Roman"/>
                <w:sz w:val="28"/>
                <w:szCs w:val="28"/>
                <w:lang w:eastAsia="ar-SA"/>
              </w:rPr>
            </w:pPr>
          </w:p>
        </w:tc>
      </w:tr>
    </w:tbl>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6</w:t>
      </w: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 xml:space="preserve">Зона культовых сооружений (храмы) </w:t>
      </w:r>
    </w:p>
    <w:p w:rsidR="005E6217" w:rsidRPr="007B61A1" w:rsidRDefault="005E6217" w:rsidP="0031638D">
      <w:pPr>
        <w:suppressAutoHyphens/>
        <w:spacing w:after="0" w:line="240" w:lineRule="auto"/>
        <w:ind w:left="5040"/>
        <w:jc w:val="both"/>
        <w:rPr>
          <w:rFonts w:ascii="Times New Roman" w:hAnsi="Times New Roman"/>
          <w:b/>
          <w:sz w:val="28"/>
          <w:szCs w:val="28"/>
          <w:lang w:eastAsia="ar-SA"/>
        </w:rPr>
      </w:pP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350"/>
        <w:gridCol w:w="7406"/>
      </w:tblGrid>
      <w:tr w:rsidR="005E6217" w:rsidRPr="007B61A1" w:rsidTr="00A55C2D">
        <w:tc>
          <w:tcPr>
            <w:tcW w:w="465"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06" w:type="dxa"/>
          </w:tcPr>
          <w:p w:rsidR="005E6217" w:rsidRPr="007B61A1" w:rsidRDefault="005E6217" w:rsidP="0031638D">
            <w:pPr>
              <w:suppressAutoHyphens/>
              <w:spacing w:after="0" w:line="240" w:lineRule="auto"/>
              <w:ind w:firstLine="612"/>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21" w:type="dxa"/>
            <w:gridSpan w:val="3"/>
          </w:tcPr>
          <w:p w:rsidR="005E6217" w:rsidRPr="007B61A1" w:rsidRDefault="005E6217" w:rsidP="0031638D">
            <w:pPr>
              <w:suppressAutoHyphens/>
              <w:spacing w:after="0" w:line="240" w:lineRule="auto"/>
              <w:ind w:firstLine="612"/>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731"/>
        </w:trPr>
        <w:tc>
          <w:tcPr>
            <w:tcW w:w="465"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Храмовые и обрядовые сооружения.</w:t>
            </w:r>
          </w:p>
          <w:p w:rsidR="005E6217" w:rsidRPr="007B61A1" w:rsidRDefault="005E6217" w:rsidP="0031638D">
            <w:pPr>
              <w:spacing w:after="0" w:line="240" w:lineRule="auto"/>
              <w:jc w:val="both"/>
              <w:rPr>
                <w:rFonts w:ascii="Times New Roman" w:hAnsi="Times New Roman"/>
                <w:sz w:val="28"/>
                <w:szCs w:val="28"/>
                <w:lang w:eastAsia="ar-SA"/>
              </w:rPr>
            </w:pPr>
          </w:p>
        </w:tc>
      </w:tr>
      <w:tr w:rsidR="005E6217" w:rsidRPr="007B61A1" w:rsidTr="00A55C2D">
        <w:trPr>
          <w:trHeight w:val="1099"/>
        </w:trPr>
        <w:tc>
          <w:tcPr>
            <w:tcW w:w="465"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Вспомогательные виды разрешенного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Зеленые насаждения.</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Жилые дома священнослужителей и обслуживающего персонала.</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Хозяйственные корпуса.</w:t>
            </w:r>
          </w:p>
        </w:tc>
      </w:tr>
      <w:tr w:rsidR="005E6217" w:rsidRPr="007B61A1" w:rsidTr="00A55C2D">
        <w:trPr>
          <w:trHeight w:val="1099"/>
        </w:trPr>
        <w:tc>
          <w:tcPr>
            <w:tcW w:w="465"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Условно разрешенные виды использования. </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Гостиницы, дома приезжих.</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Аптеки.</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Киоски, временные павильоны розничной торговли.</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tc>
      </w:tr>
      <w:tr w:rsidR="005E6217" w:rsidRPr="007B61A1" w:rsidTr="00A55C2D">
        <w:trPr>
          <w:trHeight w:val="268"/>
        </w:trPr>
        <w:tc>
          <w:tcPr>
            <w:tcW w:w="10221" w:type="dxa"/>
            <w:gridSpan w:val="3"/>
          </w:tcPr>
          <w:p w:rsidR="005E6217" w:rsidRPr="007B61A1" w:rsidRDefault="005E6217" w:rsidP="0031638D">
            <w:p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5E6217" w:rsidRPr="007B61A1" w:rsidTr="00A55C2D">
        <w:trPr>
          <w:trHeight w:val="846"/>
        </w:trPr>
        <w:tc>
          <w:tcPr>
            <w:tcW w:w="465"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Pr>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требования  </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Размеры земельного участка определяется проектом планировки.</w:t>
            </w:r>
          </w:p>
          <w:p w:rsidR="005E6217" w:rsidRPr="007B61A1" w:rsidRDefault="005E6217" w:rsidP="0031638D">
            <w:pPr>
              <w:widowControl w:val="0"/>
              <w:numPr>
                <w:ilvl w:val="0"/>
                <w:numId w:val="28"/>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5E6217" w:rsidRPr="007B61A1" w:rsidTr="00A55C2D">
        <w:trPr>
          <w:trHeight w:val="1099"/>
        </w:trPr>
        <w:tc>
          <w:tcPr>
            <w:tcW w:w="465"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350"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Охрана культурного наследия.</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5E6217" w:rsidRPr="007B61A1" w:rsidRDefault="005E6217" w:rsidP="0031638D">
      <w:pPr>
        <w:suppressAutoHyphens/>
        <w:spacing w:after="0" w:line="240" w:lineRule="auto"/>
        <w:jc w:val="both"/>
        <w:rPr>
          <w:rFonts w:ascii="Times New Roman" w:hAnsi="Times New Roman"/>
          <w:sz w:val="28"/>
          <w:szCs w:val="28"/>
          <w:lang w:eastAsia="ar-SA"/>
        </w:rPr>
      </w:pPr>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3" w:name="_Toc168826913"/>
      <w:bookmarkStart w:id="14" w:name="_Toc196878936"/>
      <w:bookmarkStart w:id="15" w:name="_Toc181759007"/>
      <w:r w:rsidRPr="007B61A1">
        <w:rPr>
          <w:rFonts w:ascii="Times New Roman" w:hAnsi="Times New Roman"/>
          <w:b/>
          <w:bCs/>
          <w:sz w:val="28"/>
          <w:szCs w:val="28"/>
          <w:lang w:eastAsia="ar-SA"/>
        </w:rPr>
        <w:t>Статья 48. Зоны транспортной и инженерной инфраструктуры</w:t>
      </w:r>
      <w:bookmarkEnd w:id="13"/>
      <w:bookmarkEnd w:id="14"/>
      <w:bookmarkEnd w:id="15"/>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ИС 1.</w:t>
      </w: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Зона магистральной и улично-дорожной сети*.</w:t>
      </w:r>
    </w:p>
    <w:p w:rsidR="005E6217" w:rsidRPr="007B61A1" w:rsidRDefault="005E6217" w:rsidP="0031638D">
      <w:pPr>
        <w:suppressAutoHyphens/>
        <w:spacing w:after="0" w:line="240" w:lineRule="auto"/>
        <w:jc w:val="both"/>
        <w:rPr>
          <w:rFonts w:ascii="Times New Roman" w:hAnsi="Times New Roman"/>
          <w:sz w:val="28"/>
          <w:szCs w:val="28"/>
          <w:lang w:eastAsia="ar-SA"/>
        </w:rPr>
      </w:pPr>
    </w:p>
    <w:tbl>
      <w:tblPr>
        <w:tblW w:w="10260" w:type="dxa"/>
        <w:tblInd w:w="108" w:type="dxa"/>
        <w:tblLook w:val="00A0"/>
      </w:tblPr>
      <w:tblGrid>
        <w:gridCol w:w="503"/>
        <w:gridCol w:w="2350"/>
        <w:gridCol w:w="7407"/>
      </w:tblGrid>
      <w:tr w:rsidR="005E6217" w:rsidRPr="007B61A1" w:rsidTr="00A55C2D">
        <w:tc>
          <w:tcPr>
            <w:tcW w:w="503"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07"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6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584"/>
        </w:trPr>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407" w:type="dxa"/>
            <w:tcBorders>
              <w:top w:val="nil"/>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Существующие и проектируемые магистрали и дороги для движения  транспорта.</w:t>
            </w:r>
          </w:p>
        </w:tc>
      </w:tr>
      <w:tr w:rsidR="005E6217" w:rsidRPr="007B61A1" w:rsidTr="00A55C2D">
        <w:trPr>
          <w:trHeight w:val="2340"/>
        </w:trPr>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3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Остановочные павильоны, места для остановки транспорта (местные уширения), карманы.</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Защитные зеленые полосы.</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Элементы внешнего благоустройства и инженерного оборудования.</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5E6217" w:rsidRPr="007B61A1" w:rsidTr="00A55C2D">
        <w:trPr>
          <w:trHeight w:val="1057"/>
        </w:trPr>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407"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3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Размещение АЗС согласно расчетам и специальному обоснованию;</w:t>
            </w:r>
          </w:p>
          <w:p w:rsidR="005E6217" w:rsidRPr="007B61A1" w:rsidRDefault="005E6217" w:rsidP="00571007">
            <w:pPr>
              <w:widowControl w:val="0"/>
              <w:numPr>
                <w:ilvl w:val="0"/>
                <w:numId w:val="3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Автостоянки, мастерские по обслуживанию автомашин</w:t>
            </w:r>
          </w:p>
          <w:p w:rsidR="005E6217" w:rsidRPr="007B61A1" w:rsidRDefault="005E6217" w:rsidP="0031638D">
            <w:pPr>
              <w:tabs>
                <w:tab w:val="left" w:pos="1155"/>
              </w:tabs>
              <w:suppressAutoHyphens/>
              <w:spacing w:after="0" w:line="240" w:lineRule="auto"/>
              <w:ind w:left="420"/>
              <w:jc w:val="both"/>
              <w:rPr>
                <w:rFonts w:ascii="Times New Roman" w:hAnsi="Times New Roman"/>
                <w:sz w:val="28"/>
                <w:szCs w:val="28"/>
                <w:lang w:eastAsia="ar-SA"/>
              </w:rPr>
            </w:pPr>
          </w:p>
        </w:tc>
      </w:tr>
      <w:tr w:rsidR="005E6217" w:rsidRPr="007B61A1" w:rsidTr="00A55C2D">
        <w:trPr>
          <w:trHeight w:val="158"/>
        </w:trPr>
        <w:tc>
          <w:tcPr>
            <w:tcW w:w="1026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Архитектурно-строительные требования.</w:t>
            </w:r>
          </w:p>
        </w:tc>
        <w:tc>
          <w:tcPr>
            <w:tcW w:w="7407"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3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Реконструкция существующей улично-дорожной сети  должна включать:</w:t>
            </w:r>
          </w:p>
          <w:p w:rsidR="005E6217" w:rsidRPr="007B61A1" w:rsidRDefault="005E6217" w:rsidP="00571007">
            <w:pPr>
              <w:widowControl w:val="0"/>
              <w:numPr>
                <w:ilvl w:val="0"/>
                <w:numId w:val="41"/>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5E6217" w:rsidRPr="007B61A1" w:rsidRDefault="005E6217" w:rsidP="00571007">
            <w:pPr>
              <w:widowControl w:val="0"/>
              <w:numPr>
                <w:ilvl w:val="0"/>
                <w:numId w:val="41"/>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уширение проезжей части перед перекрестками;</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E6217" w:rsidRPr="007B61A1" w:rsidRDefault="005E6217" w:rsidP="00571007">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5E6217" w:rsidRPr="007B61A1" w:rsidRDefault="005E6217" w:rsidP="00571007">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5E6217" w:rsidRPr="007B61A1" w:rsidRDefault="005E6217" w:rsidP="00571007">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Для обслуживания иногороднего транспорта следует  предусматривать станции технического обслуживания, размещая их на подходах к городу.</w:t>
            </w:r>
          </w:p>
          <w:p w:rsidR="005E6217" w:rsidRPr="007B61A1" w:rsidRDefault="005E6217" w:rsidP="00571007">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5E6217" w:rsidRPr="007B61A1" w:rsidTr="00A55C2D">
        <w:tc>
          <w:tcPr>
            <w:tcW w:w="1026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5E6217" w:rsidRPr="007B61A1" w:rsidTr="00A55C2D">
        <w:trPr>
          <w:trHeight w:val="4280"/>
        </w:trPr>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Санитарно-гигиенические и экологические</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5E6217" w:rsidRPr="007B61A1" w:rsidRDefault="005E6217" w:rsidP="00571007">
            <w:pPr>
              <w:widowControl w:val="0"/>
              <w:numPr>
                <w:ilvl w:val="0"/>
                <w:numId w:val="43"/>
              </w:numPr>
              <w:tabs>
                <w:tab w:val="left" w:pos="4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5E6217" w:rsidRPr="007B61A1" w:rsidRDefault="005E6217" w:rsidP="00571007">
            <w:pPr>
              <w:widowControl w:val="0"/>
              <w:numPr>
                <w:ilvl w:val="0"/>
                <w:numId w:val="43"/>
              </w:numPr>
              <w:tabs>
                <w:tab w:val="left" w:pos="4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5E6217" w:rsidRPr="007B61A1" w:rsidRDefault="005E6217" w:rsidP="00571007">
            <w:pPr>
              <w:widowControl w:val="0"/>
              <w:numPr>
                <w:ilvl w:val="0"/>
                <w:numId w:val="43"/>
              </w:numPr>
              <w:tabs>
                <w:tab w:val="left" w:pos="4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5E6217" w:rsidRPr="007B61A1" w:rsidRDefault="005E6217" w:rsidP="00571007">
            <w:pPr>
              <w:widowControl w:val="0"/>
              <w:numPr>
                <w:ilvl w:val="0"/>
                <w:numId w:val="43"/>
              </w:numPr>
              <w:tabs>
                <w:tab w:val="left" w:pos="4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Строительство ливневой канализации с дождеприемниками.</w:t>
            </w:r>
          </w:p>
        </w:tc>
      </w:tr>
    </w:tbl>
    <w:p w:rsidR="005E6217" w:rsidRPr="00A55C2D" w:rsidRDefault="005E6217" w:rsidP="0031638D">
      <w:pPr>
        <w:suppressAutoHyphens/>
        <w:spacing w:after="0" w:line="240" w:lineRule="auto"/>
        <w:jc w:val="both"/>
        <w:rPr>
          <w:rFonts w:ascii="Times New Roman" w:hAnsi="Times New Roman"/>
          <w:b/>
          <w:lang w:eastAsia="ar-SA"/>
        </w:rPr>
      </w:pPr>
      <w:r w:rsidRPr="00A55C2D">
        <w:rPr>
          <w:rFonts w:ascii="Times New Roman" w:hAnsi="Times New Roman"/>
          <w:b/>
          <w:lang w:eastAsia="ar-SA"/>
        </w:rPr>
        <w:t>* Регламенты носят рекомендательный характер.</w:t>
      </w:r>
    </w:p>
    <w:p w:rsidR="005E6217" w:rsidRPr="00A55C2D" w:rsidRDefault="005E6217" w:rsidP="0031638D">
      <w:pPr>
        <w:suppressAutoHyphens/>
        <w:spacing w:after="0" w:line="240" w:lineRule="auto"/>
        <w:jc w:val="both"/>
        <w:rPr>
          <w:rFonts w:ascii="Times New Roman" w:hAnsi="Times New Roman"/>
          <w:lang w:eastAsia="ar-SA"/>
        </w:rPr>
      </w:pPr>
      <w:r w:rsidRPr="00A55C2D">
        <w:rPr>
          <w:rFonts w:ascii="Times New Roman" w:hAnsi="Times New Roman"/>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5E6217" w:rsidRPr="007B61A1" w:rsidRDefault="005E6217" w:rsidP="0031638D">
      <w:pPr>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ИС 2</w:t>
      </w:r>
    </w:p>
    <w:p w:rsidR="005E6217" w:rsidRPr="007B61A1" w:rsidRDefault="005E6217" w:rsidP="0031638D">
      <w:pPr>
        <w:pStyle w:val="2b"/>
        <w:jc w:val="right"/>
        <w:rPr>
          <w:b/>
          <w:i w:val="0"/>
          <w:sz w:val="28"/>
          <w:szCs w:val="28"/>
        </w:rPr>
      </w:pPr>
      <w:r w:rsidRPr="007B61A1">
        <w:rPr>
          <w:b/>
          <w:i w:val="0"/>
          <w:sz w:val="28"/>
          <w:szCs w:val="28"/>
        </w:rPr>
        <w:t xml:space="preserve">Коридоры инженерных сетей, коммуникаций и объектов, </w:t>
      </w:r>
    </w:p>
    <w:p w:rsidR="005E6217" w:rsidRPr="007B61A1" w:rsidRDefault="005E6217" w:rsidP="0031638D">
      <w:pPr>
        <w:pStyle w:val="2b"/>
        <w:jc w:val="right"/>
        <w:rPr>
          <w:sz w:val="28"/>
          <w:szCs w:val="28"/>
        </w:rPr>
      </w:pPr>
      <w:r w:rsidRPr="007B61A1">
        <w:rPr>
          <w:b/>
          <w:i w:val="0"/>
          <w:sz w:val="28"/>
          <w:szCs w:val="28"/>
        </w:rPr>
        <w:t>связанных</w:t>
      </w:r>
      <w:r w:rsidRPr="007B61A1">
        <w:rPr>
          <w:sz w:val="28"/>
          <w:szCs w:val="28"/>
        </w:rPr>
        <w:t xml:space="preserve"> </w:t>
      </w:r>
      <w:r w:rsidRPr="007B61A1">
        <w:rPr>
          <w:b/>
          <w:i w:val="0"/>
          <w:sz w:val="28"/>
          <w:szCs w:val="28"/>
        </w:rPr>
        <w:t>с их обслуживанием</w:t>
      </w:r>
      <w:r w:rsidRPr="007B61A1">
        <w:rPr>
          <w:sz w:val="28"/>
          <w:szCs w:val="28"/>
        </w:rPr>
        <w:t>.</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bl>
      <w:tblPr>
        <w:tblW w:w="10260" w:type="dxa"/>
        <w:tblInd w:w="108" w:type="dxa"/>
        <w:tblLook w:val="00A0"/>
      </w:tblPr>
      <w:tblGrid>
        <w:gridCol w:w="504"/>
        <w:gridCol w:w="2350"/>
        <w:gridCol w:w="7406"/>
      </w:tblGrid>
      <w:tr w:rsidR="005E6217" w:rsidRPr="007B61A1" w:rsidTr="00A55C2D">
        <w:tc>
          <w:tcPr>
            <w:tcW w:w="504"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6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lastRenderedPageBreak/>
              <w:t>Виды разрешенного использования</w:t>
            </w:r>
          </w:p>
        </w:tc>
      </w:tr>
      <w:tr w:rsidR="005E6217" w:rsidRPr="007B61A1" w:rsidTr="00A55C2D">
        <w:tc>
          <w:tcPr>
            <w:tcW w:w="504"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5E6217" w:rsidRPr="007B61A1" w:rsidTr="00A55C2D">
        <w:tc>
          <w:tcPr>
            <w:tcW w:w="504"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Открытые стоянки краткосрочного хранения автомобилей.</w:t>
            </w:r>
          </w:p>
          <w:p w:rsidR="005E6217" w:rsidRPr="007B61A1" w:rsidRDefault="005E6217" w:rsidP="0031638D">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5E6217" w:rsidRPr="007B61A1" w:rsidRDefault="005E6217" w:rsidP="0031638D">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Озеленение.</w:t>
            </w:r>
          </w:p>
        </w:tc>
      </w:tr>
      <w:tr w:rsidR="005E6217" w:rsidRPr="007B61A1" w:rsidTr="00A55C2D">
        <w:tc>
          <w:tcPr>
            <w:tcW w:w="504"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numPr>
                <w:ilvl w:val="0"/>
                <w:numId w:val="31"/>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Складские объекты.</w:t>
            </w:r>
          </w:p>
          <w:p w:rsidR="005E6217" w:rsidRPr="007B61A1" w:rsidRDefault="005E6217" w:rsidP="0031638D">
            <w:pPr>
              <w:numPr>
                <w:ilvl w:val="0"/>
                <w:numId w:val="31"/>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Гаражи и стоянки для постоянного хранения грузовых автомобилей.</w:t>
            </w:r>
          </w:p>
        </w:tc>
      </w:tr>
      <w:tr w:rsidR="005E6217" w:rsidRPr="007B61A1" w:rsidTr="00A55C2D">
        <w:tc>
          <w:tcPr>
            <w:tcW w:w="1026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2116"/>
        </w:trPr>
        <w:tc>
          <w:tcPr>
            <w:tcW w:w="50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Строительные и санитарно-экологические  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5E6217" w:rsidRPr="007B61A1" w:rsidRDefault="005E6217" w:rsidP="00571007">
            <w:pPr>
              <w:numPr>
                <w:ilvl w:val="0"/>
                <w:numId w:val="32"/>
              </w:numPr>
              <w:tabs>
                <w:tab w:val="num" w:pos="316"/>
              </w:tabs>
              <w:suppressAutoHyphens/>
              <w:snapToGrid w:val="0"/>
              <w:spacing w:after="0" w:line="240" w:lineRule="auto"/>
              <w:ind w:left="316"/>
              <w:jc w:val="both"/>
              <w:rPr>
                <w:rFonts w:ascii="Times New Roman" w:hAnsi="Times New Roman"/>
                <w:sz w:val="28"/>
                <w:szCs w:val="28"/>
                <w:lang w:eastAsia="ar-SA"/>
              </w:rPr>
            </w:pPr>
            <w:r w:rsidRPr="007B61A1">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5E6217" w:rsidRPr="007B61A1" w:rsidRDefault="005E6217" w:rsidP="00571007">
            <w:pPr>
              <w:numPr>
                <w:ilvl w:val="0"/>
                <w:numId w:val="32"/>
              </w:numPr>
              <w:tabs>
                <w:tab w:val="num" w:pos="316"/>
              </w:tabs>
              <w:suppressAutoHyphens/>
              <w:snapToGrid w:val="0"/>
              <w:spacing w:after="0" w:line="240" w:lineRule="auto"/>
              <w:ind w:left="316"/>
              <w:jc w:val="both"/>
              <w:rPr>
                <w:rFonts w:ascii="Times New Roman" w:hAnsi="Times New Roman"/>
                <w:sz w:val="28"/>
                <w:szCs w:val="28"/>
                <w:lang w:eastAsia="ar-SA"/>
              </w:rPr>
            </w:pPr>
            <w:r w:rsidRPr="007B61A1">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u w:val="single"/>
                <w:lang w:eastAsia="ar-SA"/>
              </w:rPr>
            </w:pPr>
            <w:r w:rsidRPr="007B61A1">
              <w:rPr>
                <w:rFonts w:ascii="Times New Roman" w:hAnsi="Times New Roman"/>
                <w:sz w:val="28"/>
                <w:szCs w:val="28"/>
                <w:lang w:eastAsia="ar-SA"/>
              </w:rPr>
              <w:t xml:space="preserve">а)     </w:t>
            </w:r>
            <w:r w:rsidRPr="007B61A1">
              <w:rPr>
                <w:rFonts w:ascii="Times New Roman" w:hAnsi="Times New Roman"/>
                <w:sz w:val="28"/>
                <w:szCs w:val="28"/>
                <w:u w:val="single"/>
                <w:lang w:eastAsia="ar-SA"/>
              </w:rPr>
              <w:t>Трассы  линий электропередач:</w:t>
            </w:r>
          </w:p>
          <w:p w:rsidR="005E6217" w:rsidRPr="007B61A1" w:rsidRDefault="005E6217" w:rsidP="0031638D">
            <w:pPr>
              <w:widowControl w:val="0"/>
              <w:numPr>
                <w:ilvl w:val="0"/>
                <w:numId w:val="33"/>
              </w:numPr>
              <w:tabs>
                <w:tab w:val="left" w:pos="250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5E6217" w:rsidRPr="007B61A1" w:rsidRDefault="005E6217" w:rsidP="0031638D">
            <w:pPr>
              <w:widowControl w:val="0"/>
              <w:tabs>
                <w:tab w:val="left" w:pos="2505"/>
              </w:tabs>
              <w:suppressAutoHyphens/>
              <w:spacing w:after="0" w:line="240" w:lineRule="auto"/>
              <w:jc w:val="both"/>
              <w:rPr>
                <w:rFonts w:ascii="Times New Roman" w:hAnsi="Times New Roman"/>
                <w:sz w:val="28"/>
                <w:szCs w:val="28"/>
                <w:lang w:eastAsia="ar-SA"/>
              </w:rPr>
            </w:pPr>
          </w:p>
          <w:p w:rsidR="005E6217" w:rsidRPr="007B61A1" w:rsidRDefault="005E6217" w:rsidP="0031638D">
            <w:pPr>
              <w:widowControl w:val="0"/>
              <w:tabs>
                <w:tab w:val="left" w:pos="2505"/>
              </w:tabs>
              <w:suppressAutoHyphens/>
              <w:spacing w:after="0" w:line="240" w:lineRule="auto"/>
              <w:ind w:firstLine="459"/>
              <w:jc w:val="both"/>
              <w:rPr>
                <w:rFonts w:ascii="Times New Roman" w:hAnsi="Times New Roman"/>
                <w:sz w:val="28"/>
                <w:szCs w:val="28"/>
                <w:lang w:eastAsia="ar-SA"/>
              </w:rPr>
            </w:pPr>
            <w:r w:rsidRPr="007B61A1">
              <w:rPr>
                <w:rFonts w:ascii="Times New Roman" w:hAnsi="Times New Roman"/>
                <w:sz w:val="28"/>
                <w:szCs w:val="28"/>
                <w:u w:val="single"/>
                <w:lang w:eastAsia="ar-SA"/>
              </w:rPr>
              <w:t>Охранные зоны электрических сетей</w:t>
            </w:r>
            <w:r w:rsidRPr="007B61A1">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5E6217" w:rsidRPr="007B61A1" w:rsidRDefault="005E6217" w:rsidP="0031638D">
            <w:pPr>
              <w:widowControl w:val="0"/>
              <w:tabs>
                <w:tab w:val="left" w:pos="2505"/>
              </w:tabs>
              <w:suppressAutoHyphens/>
              <w:spacing w:after="0" w:line="240" w:lineRule="auto"/>
              <w:ind w:firstLine="459"/>
              <w:jc w:val="both"/>
              <w:rPr>
                <w:rFonts w:ascii="Times New Roman" w:hAnsi="Times New Roman"/>
                <w:sz w:val="28"/>
                <w:szCs w:val="28"/>
                <w:lang w:eastAsia="ar-SA"/>
              </w:rPr>
            </w:pPr>
            <w:r w:rsidRPr="007B61A1">
              <w:rPr>
                <w:rFonts w:ascii="Times New Roman" w:hAnsi="Times New Roman"/>
                <w:sz w:val="28"/>
                <w:szCs w:val="28"/>
                <w:lang w:eastAsia="ar-SA"/>
              </w:rPr>
              <w:t>для линий напряжением: 110 киловольт – 20 метров;</w:t>
            </w:r>
          </w:p>
          <w:p w:rsidR="005E6217" w:rsidRPr="007B61A1" w:rsidRDefault="005E6217" w:rsidP="0031638D">
            <w:pPr>
              <w:widowControl w:val="0"/>
              <w:tabs>
                <w:tab w:val="left" w:pos="2505"/>
              </w:tabs>
              <w:suppressAutoHyphens/>
              <w:spacing w:after="0" w:line="240" w:lineRule="auto"/>
              <w:ind w:firstLine="3153"/>
              <w:jc w:val="both"/>
              <w:rPr>
                <w:rFonts w:ascii="Times New Roman" w:hAnsi="Times New Roman"/>
                <w:sz w:val="28"/>
                <w:szCs w:val="28"/>
                <w:u w:val="single"/>
                <w:lang w:eastAsia="ar-SA"/>
              </w:rPr>
            </w:pPr>
            <w:r w:rsidRPr="007B61A1">
              <w:rPr>
                <w:rFonts w:ascii="Times New Roman" w:hAnsi="Times New Roman"/>
                <w:sz w:val="28"/>
                <w:szCs w:val="28"/>
                <w:lang w:eastAsia="ar-SA"/>
              </w:rPr>
              <w:t>35 киловольт – 15 метров.</w:t>
            </w:r>
          </w:p>
          <w:p w:rsidR="005E6217" w:rsidRPr="007B61A1" w:rsidRDefault="005E6217" w:rsidP="0031638D">
            <w:pPr>
              <w:widowControl w:val="0"/>
              <w:tabs>
                <w:tab w:val="left" w:pos="2505"/>
              </w:tabs>
              <w:suppressAutoHyphens/>
              <w:spacing w:after="0" w:line="240" w:lineRule="auto"/>
              <w:ind w:firstLine="459"/>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ind w:left="427"/>
              <w:jc w:val="both"/>
              <w:rPr>
                <w:rFonts w:ascii="Times New Roman" w:hAnsi="Times New Roman"/>
                <w:sz w:val="28"/>
                <w:szCs w:val="28"/>
                <w:lang w:eastAsia="ar-SA"/>
              </w:rPr>
            </w:pPr>
            <w:r w:rsidRPr="007B61A1">
              <w:rPr>
                <w:rFonts w:ascii="Times New Roman" w:hAnsi="Times New Roman"/>
                <w:sz w:val="28"/>
                <w:szCs w:val="28"/>
                <w:lang w:eastAsia="ar-SA"/>
              </w:rPr>
              <w:t xml:space="preserve">В пределах охранных зон линий электропередач запрещается:  </w:t>
            </w:r>
          </w:p>
          <w:p w:rsidR="005E6217" w:rsidRPr="007B61A1" w:rsidRDefault="005E6217" w:rsidP="00571007">
            <w:pPr>
              <w:widowControl w:val="0"/>
              <w:numPr>
                <w:ilvl w:val="0"/>
                <w:numId w:val="34"/>
              </w:numPr>
              <w:tabs>
                <w:tab w:val="left" w:pos="787"/>
              </w:tabs>
              <w:suppressAutoHyphens/>
              <w:spacing w:after="0" w:line="240" w:lineRule="auto"/>
              <w:ind w:left="787"/>
              <w:jc w:val="both"/>
              <w:rPr>
                <w:rFonts w:ascii="Times New Roman" w:hAnsi="Times New Roman"/>
                <w:sz w:val="28"/>
                <w:szCs w:val="28"/>
                <w:lang w:eastAsia="ar-SA"/>
              </w:rPr>
            </w:pPr>
            <w:r w:rsidRPr="007B61A1">
              <w:rPr>
                <w:rFonts w:ascii="Times New Roman" w:hAnsi="Times New Roman"/>
                <w:sz w:val="28"/>
                <w:szCs w:val="28"/>
                <w:lang w:eastAsia="ar-SA"/>
              </w:rPr>
              <w:t>осуществлять строительные, монтажные, поливные работы;</w:t>
            </w:r>
          </w:p>
          <w:p w:rsidR="005E6217" w:rsidRPr="007B61A1" w:rsidRDefault="005E6217" w:rsidP="00571007">
            <w:pPr>
              <w:widowControl w:val="0"/>
              <w:numPr>
                <w:ilvl w:val="0"/>
                <w:numId w:val="34"/>
              </w:numPr>
              <w:tabs>
                <w:tab w:val="left" w:pos="787"/>
              </w:tabs>
              <w:suppressAutoHyphens/>
              <w:spacing w:after="0" w:line="240" w:lineRule="auto"/>
              <w:ind w:left="787"/>
              <w:jc w:val="both"/>
              <w:rPr>
                <w:rFonts w:ascii="Times New Roman" w:hAnsi="Times New Roman"/>
                <w:sz w:val="28"/>
                <w:szCs w:val="28"/>
                <w:lang w:eastAsia="ar-SA"/>
              </w:rPr>
            </w:pPr>
            <w:r w:rsidRPr="007B61A1">
              <w:rPr>
                <w:rFonts w:ascii="Times New Roman" w:hAnsi="Times New Roman"/>
                <w:sz w:val="28"/>
                <w:szCs w:val="28"/>
                <w:lang w:eastAsia="ar-SA"/>
              </w:rPr>
              <w:t>производить посадку и вырубку деревьев;</w:t>
            </w:r>
          </w:p>
          <w:p w:rsidR="005E6217" w:rsidRPr="007B61A1" w:rsidRDefault="005E6217" w:rsidP="00571007">
            <w:pPr>
              <w:widowControl w:val="0"/>
              <w:numPr>
                <w:ilvl w:val="0"/>
                <w:numId w:val="34"/>
              </w:numPr>
              <w:tabs>
                <w:tab w:val="left" w:pos="787"/>
              </w:tabs>
              <w:suppressAutoHyphens/>
              <w:spacing w:after="0" w:line="240" w:lineRule="auto"/>
              <w:ind w:left="787"/>
              <w:jc w:val="both"/>
              <w:rPr>
                <w:rFonts w:ascii="Times New Roman" w:hAnsi="Times New Roman"/>
                <w:sz w:val="28"/>
                <w:szCs w:val="28"/>
                <w:lang w:eastAsia="ar-SA"/>
              </w:rPr>
            </w:pPr>
            <w:r w:rsidRPr="007B61A1">
              <w:rPr>
                <w:rFonts w:ascii="Times New Roman" w:hAnsi="Times New Roman"/>
                <w:sz w:val="28"/>
                <w:szCs w:val="28"/>
                <w:lang w:eastAsia="ar-SA"/>
              </w:rPr>
              <w:lastRenderedPageBreak/>
              <w:t>устраивать спортивные площадки и  площадки для игр;</w:t>
            </w:r>
          </w:p>
          <w:p w:rsidR="005E6217" w:rsidRPr="007B61A1" w:rsidRDefault="005E6217" w:rsidP="00571007">
            <w:pPr>
              <w:widowControl w:val="0"/>
              <w:numPr>
                <w:ilvl w:val="0"/>
                <w:numId w:val="34"/>
              </w:numPr>
              <w:tabs>
                <w:tab w:val="left" w:pos="787"/>
              </w:tabs>
              <w:suppressAutoHyphens/>
              <w:spacing w:after="0" w:line="240" w:lineRule="auto"/>
              <w:ind w:left="787"/>
              <w:jc w:val="both"/>
              <w:rPr>
                <w:rFonts w:ascii="Times New Roman" w:hAnsi="Times New Roman"/>
                <w:sz w:val="28"/>
                <w:szCs w:val="28"/>
                <w:lang w:eastAsia="ar-SA"/>
              </w:rPr>
            </w:pPr>
            <w:r w:rsidRPr="007B61A1">
              <w:rPr>
                <w:rFonts w:ascii="Times New Roman" w:hAnsi="Times New Roman"/>
                <w:sz w:val="28"/>
                <w:szCs w:val="28"/>
                <w:lang w:eastAsia="ar-SA"/>
              </w:rPr>
              <w:t>складировать корма, удобрения, топливо и другие материалы.</w:t>
            </w:r>
          </w:p>
          <w:p w:rsidR="005E6217" w:rsidRPr="007B61A1" w:rsidRDefault="005E6217" w:rsidP="0031638D">
            <w:pPr>
              <w:tabs>
                <w:tab w:val="left" w:pos="787"/>
              </w:tabs>
              <w:suppressAutoHyphens/>
              <w:spacing w:after="0" w:line="240" w:lineRule="auto"/>
              <w:ind w:left="427"/>
              <w:jc w:val="both"/>
              <w:rPr>
                <w:rFonts w:ascii="Times New Roman" w:hAnsi="Times New Roman"/>
                <w:sz w:val="28"/>
                <w:szCs w:val="28"/>
                <w:lang w:eastAsia="ar-SA"/>
              </w:rPr>
            </w:pPr>
            <w:r w:rsidRPr="007B61A1">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5E6217" w:rsidRPr="007B61A1" w:rsidRDefault="005E6217" w:rsidP="00571007">
            <w:pPr>
              <w:widowControl w:val="0"/>
              <w:numPr>
                <w:ilvl w:val="0"/>
                <w:numId w:val="35"/>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u w:val="single"/>
                <w:lang w:eastAsia="ar-SA"/>
              </w:rPr>
            </w:pPr>
            <w:r w:rsidRPr="007B61A1">
              <w:rPr>
                <w:rFonts w:ascii="Times New Roman" w:hAnsi="Times New Roman"/>
                <w:sz w:val="28"/>
                <w:szCs w:val="28"/>
                <w:lang w:eastAsia="ar-SA"/>
              </w:rPr>
              <w:t xml:space="preserve">б)    </w:t>
            </w:r>
            <w:r w:rsidRPr="007B61A1">
              <w:rPr>
                <w:rFonts w:ascii="Times New Roman" w:hAnsi="Times New Roman"/>
                <w:sz w:val="28"/>
                <w:szCs w:val="28"/>
                <w:u w:val="single"/>
                <w:lang w:eastAsia="ar-SA"/>
              </w:rPr>
              <w:t>Поселковые инженерные коммуникации:</w:t>
            </w:r>
          </w:p>
          <w:p w:rsidR="005E6217" w:rsidRPr="007B61A1" w:rsidRDefault="005E6217" w:rsidP="00571007">
            <w:pPr>
              <w:widowControl w:val="0"/>
              <w:numPr>
                <w:ilvl w:val="0"/>
                <w:numId w:val="35"/>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5E6217" w:rsidRPr="007B61A1" w:rsidRDefault="005E6217" w:rsidP="00571007">
            <w:pPr>
              <w:widowControl w:val="0"/>
              <w:numPr>
                <w:ilvl w:val="0"/>
                <w:numId w:val="35"/>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5E6217" w:rsidRPr="007B61A1" w:rsidRDefault="005E6217" w:rsidP="0031638D">
            <w:pPr>
              <w:tabs>
                <w:tab w:val="left" w:pos="1155"/>
              </w:tabs>
              <w:suppressAutoHyphens/>
              <w:spacing w:after="0" w:line="240" w:lineRule="auto"/>
              <w:ind w:left="420"/>
              <w:jc w:val="both"/>
              <w:rPr>
                <w:rFonts w:ascii="Times New Roman" w:hAnsi="Times New Roman"/>
                <w:sz w:val="28"/>
                <w:szCs w:val="28"/>
                <w:lang w:eastAsia="ar-SA"/>
              </w:rPr>
            </w:pPr>
            <w:r w:rsidRPr="007B61A1">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5E6217" w:rsidRPr="007B61A1" w:rsidRDefault="005E6217" w:rsidP="00571007">
            <w:pPr>
              <w:widowControl w:val="0"/>
              <w:numPr>
                <w:ilvl w:val="0"/>
                <w:numId w:val="36"/>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5E6217" w:rsidRPr="007B61A1" w:rsidRDefault="005E6217" w:rsidP="00571007">
            <w:pPr>
              <w:widowControl w:val="0"/>
              <w:numPr>
                <w:ilvl w:val="0"/>
                <w:numId w:val="37"/>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5E6217" w:rsidRPr="007B61A1" w:rsidRDefault="005E6217" w:rsidP="00571007">
            <w:pPr>
              <w:widowControl w:val="0"/>
              <w:numPr>
                <w:ilvl w:val="0"/>
                <w:numId w:val="38"/>
              </w:numPr>
              <w:tabs>
                <w:tab w:val="left" w:pos="967"/>
                <w:tab w:val="left" w:pos="1155"/>
              </w:tabs>
              <w:suppressAutoHyphens/>
              <w:spacing w:after="0" w:line="240" w:lineRule="auto"/>
              <w:ind w:left="967"/>
              <w:jc w:val="both"/>
              <w:rPr>
                <w:rFonts w:ascii="Times New Roman" w:hAnsi="Times New Roman"/>
                <w:sz w:val="28"/>
                <w:szCs w:val="28"/>
                <w:lang w:eastAsia="ar-SA"/>
              </w:rPr>
            </w:pPr>
            <w:r w:rsidRPr="007B61A1">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5E6217" w:rsidRPr="007B61A1" w:rsidRDefault="005E6217" w:rsidP="00571007">
            <w:pPr>
              <w:widowControl w:val="0"/>
              <w:numPr>
                <w:ilvl w:val="0"/>
                <w:numId w:val="38"/>
              </w:numPr>
              <w:tabs>
                <w:tab w:val="left" w:pos="967"/>
                <w:tab w:val="left" w:pos="1155"/>
              </w:tabs>
              <w:suppressAutoHyphens/>
              <w:spacing w:after="0" w:line="240" w:lineRule="auto"/>
              <w:ind w:left="967"/>
              <w:jc w:val="both"/>
              <w:rPr>
                <w:rFonts w:ascii="Times New Roman" w:hAnsi="Times New Roman"/>
                <w:sz w:val="28"/>
                <w:szCs w:val="28"/>
                <w:lang w:eastAsia="ar-SA"/>
              </w:rPr>
            </w:pPr>
            <w:r w:rsidRPr="007B61A1">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5E6217" w:rsidRPr="007B61A1" w:rsidRDefault="005E6217" w:rsidP="00571007">
            <w:pPr>
              <w:widowControl w:val="0"/>
              <w:numPr>
                <w:ilvl w:val="0"/>
                <w:numId w:val="38"/>
              </w:numPr>
              <w:tabs>
                <w:tab w:val="left" w:pos="967"/>
                <w:tab w:val="left" w:pos="1155"/>
              </w:tabs>
              <w:suppressAutoHyphens/>
              <w:spacing w:after="0" w:line="240" w:lineRule="auto"/>
              <w:ind w:left="967"/>
              <w:jc w:val="both"/>
              <w:rPr>
                <w:rFonts w:ascii="Times New Roman" w:hAnsi="Times New Roman"/>
                <w:sz w:val="28"/>
                <w:szCs w:val="28"/>
                <w:lang w:eastAsia="ar-SA"/>
              </w:rPr>
            </w:pPr>
            <w:r w:rsidRPr="007B61A1">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5E6217" w:rsidRPr="007B61A1" w:rsidRDefault="005E6217" w:rsidP="0031638D">
            <w:pPr>
              <w:tabs>
                <w:tab w:val="left" w:pos="1155"/>
              </w:tabs>
              <w:suppressAutoHyphens/>
              <w:spacing w:after="0" w:line="240" w:lineRule="auto"/>
              <w:ind w:left="462" w:hanging="360"/>
              <w:jc w:val="both"/>
              <w:rPr>
                <w:rFonts w:ascii="Times New Roman" w:hAnsi="Times New Roman"/>
                <w:sz w:val="28"/>
                <w:szCs w:val="28"/>
                <w:lang w:eastAsia="ar-SA"/>
              </w:rPr>
            </w:pPr>
            <w:r w:rsidRPr="007B61A1">
              <w:rPr>
                <w:rFonts w:ascii="Times New Roman" w:hAnsi="Times New Roman"/>
                <w:sz w:val="28"/>
                <w:szCs w:val="28"/>
                <w:lang w:eastAsia="ar-SA"/>
              </w:rPr>
              <w:t xml:space="preserve">- Владельцы всех коммуникаций, как подземных так и </w:t>
            </w:r>
            <w:r w:rsidRPr="007B61A1">
              <w:rPr>
                <w:rFonts w:ascii="Times New Roman" w:hAnsi="Times New Roman"/>
                <w:sz w:val="28"/>
                <w:szCs w:val="28"/>
                <w:lang w:eastAsia="ar-SA"/>
              </w:rPr>
              <w:lastRenderedPageBreak/>
              <w:t>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5E6217" w:rsidRPr="007B61A1" w:rsidRDefault="005E6217" w:rsidP="00571007">
            <w:pPr>
              <w:widowControl w:val="0"/>
              <w:numPr>
                <w:ilvl w:val="0"/>
                <w:numId w:val="40"/>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5E6217" w:rsidRPr="007B61A1" w:rsidRDefault="005E6217" w:rsidP="00571007">
            <w:pPr>
              <w:widowControl w:val="0"/>
              <w:numPr>
                <w:ilvl w:val="0"/>
                <w:numId w:val="40"/>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5E6217" w:rsidRPr="007B61A1" w:rsidRDefault="005E6217" w:rsidP="00571007">
            <w:pPr>
              <w:widowControl w:val="0"/>
              <w:numPr>
                <w:ilvl w:val="0"/>
                <w:numId w:val="40"/>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5E6217" w:rsidRPr="007B61A1" w:rsidRDefault="005E6217" w:rsidP="0031638D">
      <w:pPr>
        <w:suppressAutoHyphens/>
        <w:spacing w:after="0" w:line="240" w:lineRule="auto"/>
        <w:jc w:val="both"/>
        <w:rPr>
          <w:rFonts w:ascii="Times New Roman" w:hAnsi="Times New Roman"/>
          <w:b/>
          <w:color w:val="000000"/>
          <w:sz w:val="28"/>
          <w:szCs w:val="28"/>
          <w:lang w:eastAsia="ar-SA"/>
        </w:rPr>
      </w:pPr>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6" w:name="_Toc168826914"/>
      <w:r w:rsidRPr="007B61A1">
        <w:rPr>
          <w:rFonts w:ascii="Times New Roman" w:hAnsi="Times New Roman"/>
          <w:b/>
          <w:bCs/>
          <w:sz w:val="28"/>
          <w:szCs w:val="28"/>
          <w:lang w:eastAsia="ar-SA"/>
        </w:rPr>
        <w:t>Статья 49. Зона сельскохозяйственного использования</w:t>
      </w: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С 1</w:t>
      </w: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Зона земель сельскохозяйственных угодий.</w:t>
      </w:r>
    </w:p>
    <w:p w:rsidR="005E6217" w:rsidRPr="007B61A1" w:rsidRDefault="005E6217" w:rsidP="0031638D">
      <w:pPr>
        <w:suppressAutoHyphens/>
        <w:spacing w:after="0" w:line="240" w:lineRule="auto"/>
        <w:jc w:val="both"/>
        <w:rPr>
          <w:rFonts w:ascii="Times New Roman" w:hAnsi="Times New Roman"/>
          <w:sz w:val="28"/>
          <w:szCs w:val="28"/>
          <w:lang w:eastAsia="ar-SA"/>
        </w:rPr>
      </w:pPr>
    </w:p>
    <w:tbl>
      <w:tblPr>
        <w:tblW w:w="0" w:type="auto"/>
        <w:tblInd w:w="146" w:type="dxa"/>
        <w:tblLook w:val="00A0"/>
      </w:tblPr>
      <w:tblGrid>
        <w:gridCol w:w="464"/>
        <w:gridCol w:w="2350"/>
        <w:gridCol w:w="7408"/>
      </w:tblGrid>
      <w:tr w:rsidR="005E6217" w:rsidRPr="007B61A1" w:rsidTr="00A55C2D">
        <w:tc>
          <w:tcPr>
            <w:tcW w:w="464"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22"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1265"/>
        </w:trPr>
        <w:tc>
          <w:tcPr>
            <w:tcW w:w="464"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Основные виды  разрешенного использования. </w:t>
            </w:r>
          </w:p>
          <w:p w:rsidR="005E6217" w:rsidRPr="007B61A1" w:rsidRDefault="005E6217" w:rsidP="0031638D">
            <w:pPr>
              <w:suppressAutoHyphens/>
              <w:spacing w:after="0" w:line="240" w:lineRule="auto"/>
              <w:jc w:val="both"/>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3"/>
              </w:numPr>
              <w:tabs>
                <w:tab w:val="left" w:pos="360"/>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5E6217" w:rsidRPr="007B61A1" w:rsidTr="00A55C2D">
        <w:trPr>
          <w:trHeight w:val="658"/>
        </w:trPr>
        <w:tc>
          <w:tcPr>
            <w:tcW w:w="464" w:type="dxa"/>
            <w:tcBorders>
              <w:top w:val="nil"/>
              <w:left w:val="single" w:sz="4" w:space="0" w:color="000000"/>
              <w:bottom w:val="nil"/>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suppressAutoHyphens/>
              <w:spacing w:after="0" w:line="240" w:lineRule="auto"/>
              <w:jc w:val="both"/>
              <w:rPr>
                <w:rFonts w:ascii="Times New Roman" w:hAnsi="Times New Roman"/>
                <w:sz w:val="28"/>
                <w:szCs w:val="28"/>
                <w:lang w:eastAsia="ar-SA"/>
              </w:rPr>
            </w:pPr>
          </w:p>
          <w:p w:rsidR="005E6217" w:rsidRPr="007B61A1" w:rsidRDefault="005E6217" w:rsidP="0031638D">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nil"/>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nil"/>
              <w:right w:val="single" w:sz="4" w:space="0" w:color="000000"/>
            </w:tcBorders>
          </w:tcPr>
          <w:p w:rsidR="005E6217" w:rsidRPr="007B61A1" w:rsidRDefault="005E6217" w:rsidP="00571007">
            <w:pPr>
              <w:widowControl w:val="0"/>
              <w:numPr>
                <w:ilvl w:val="0"/>
                <w:numId w:val="53"/>
              </w:numPr>
              <w:tabs>
                <w:tab w:val="left" w:pos="360"/>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Лесозащитные полосы.</w:t>
            </w:r>
          </w:p>
        </w:tc>
      </w:tr>
      <w:tr w:rsidR="005E6217" w:rsidRPr="007B61A1" w:rsidTr="00A55C2D">
        <w:trPr>
          <w:trHeight w:val="658"/>
        </w:trPr>
        <w:tc>
          <w:tcPr>
            <w:tcW w:w="46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3.</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Охрана культурного наследия.</w:t>
            </w:r>
          </w:p>
        </w:tc>
        <w:tc>
          <w:tcPr>
            <w:tcW w:w="7408" w:type="dxa"/>
            <w:tcBorders>
              <w:top w:val="nil"/>
              <w:left w:val="single" w:sz="4" w:space="0" w:color="000000"/>
              <w:bottom w:val="single" w:sz="4" w:space="0" w:color="000000"/>
              <w:right w:val="single" w:sz="4" w:space="0" w:color="000000"/>
            </w:tcBorders>
          </w:tcPr>
          <w:p w:rsidR="005E6217" w:rsidRPr="007B61A1" w:rsidRDefault="005E6217" w:rsidP="0031638D">
            <w:pPr>
              <w:widowControl w:val="0"/>
              <w:tabs>
                <w:tab w:val="left" w:pos="360"/>
                <w:tab w:val="left" w:pos="1155"/>
              </w:tabs>
              <w:suppressAutoHyphens/>
              <w:snapToGrid w:val="0"/>
              <w:spacing w:after="0" w:line="240" w:lineRule="auto"/>
              <w:ind w:left="360" w:hanging="360"/>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5E6217" w:rsidRDefault="005E6217" w:rsidP="0031638D">
      <w:pPr>
        <w:suppressAutoHyphens/>
        <w:spacing w:after="0" w:line="240" w:lineRule="auto"/>
        <w:jc w:val="both"/>
        <w:rPr>
          <w:rFonts w:ascii="Times New Roman" w:hAnsi="Times New Roman"/>
          <w:b/>
          <w:bCs/>
          <w:sz w:val="28"/>
          <w:szCs w:val="28"/>
          <w:lang w:eastAsia="ar-SA"/>
        </w:rPr>
      </w:pPr>
    </w:p>
    <w:p w:rsidR="005E6217" w:rsidRPr="00A55C2D" w:rsidRDefault="005E6217" w:rsidP="00A55C2D">
      <w:pPr>
        <w:suppressAutoHyphens/>
        <w:jc w:val="right"/>
        <w:rPr>
          <w:rFonts w:ascii="Times New Roman" w:hAnsi="Times New Roman"/>
          <w:b/>
          <w:bCs/>
          <w:sz w:val="28"/>
          <w:szCs w:val="28"/>
          <w:lang w:eastAsia="ar-SA"/>
        </w:rPr>
      </w:pPr>
      <w:r w:rsidRPr="00A55C2D">
        <w:rPr>
          <w:rFonts w:ascii="Times New Roman" w:hAnsi="Times New Roman"/>
          <w:b/>
          <w:bCs/>
          <w:sz w:val="28"/>
          <w:szCs w:val="28"/>
          <w:lang w:eastAsia="ar-SA"/>
        </w:rPr>
        <w:t>Индекс зоны С 2.</w:t>
      </w:r>
    </w:p>
    <w:p w:rsidR="005E6217" w:rsidRPr="00A55C2D" w:rsidRDefault="005E6217" w:rsidP="00A55C2D">
      <w:pPr>
        <w:suppressAutoHyphens/>
        <w:jc w:val="right"/>
        <w:rPr>
          <w:rFonts w:ascii="Times New Roman" w:hAnsi="Times New Roman"/>
          <w:b/>
          <w:bCs/>
          <w:sz w:val="28"/>
          <w:szCs w:val="28"/>
          <w:lang w:eastAsia="ar-SA"/>
        </w:rPr>
      </w:pPr>
      <w:r w:rsidRPr="00A55C2D">
        <w:rPr>
          <w:rFonts w:ascii="Times New Roman" w:hAnsi="Times New Roman"/>
          <w:b/>
          <w:bCs/>
          <w:sz w:val="28"/>
          <w:szCs w:val="28"/>
          <w:lang w:eastAsia="ar-SA"/>
        </w:rPr>
        <w:t>Зона земель  садово-огородных участков,  личных подсобных хозяйств.</w:t>
      </w:r>
    </w:p>
    <w:p w:rsidR="005E6217" w:rsidRPr="00A55C2D" w:rsidRDefault="005E6217" w:rsidP="00A55C2D">
      <w:pPr>
        <w:suppressAutoHyphens/>
        <w:jc w:val="both"/>
        <w:rPr>
          <w:rFonts w:ascii="Times New Roman" w:hAnsi="Times New Roman"/>
          <w:b/>
          <w:bCs/>
          <w:sz w:val="28"/>
          <w:szCs w:val="28"/>
          <w:lang w:eastAsia="ar-SA"/>
        </w:rPr>
      </w:pPr>
    </w:p>
    <w:tbl>
      <w:tblPr>
        <w:tblpPr w:leftFromText="180" w:rightFromText="180" w:vertAnchor="text" w:horzAnchor="margin" w:tblpY="205"/>
        <w:tblW w:w="10368" w:type="dxa"/>
        <w:tblLook w:val="00A0"/>
      </w:tblPr>
      <w:tblGrid>
        <w:gridCol w:w="484"/>
        <w:gridCol w:w="2350"/>
        <w:gridCol w:w="7534"/>
      </w:tblGrid>
      <w:tr w:rsidR="005E6217" w:rsidRPr="00A55C2D" w:rsidTr="00A55C2D">
        <w:tc>
          <w:tcPr>
            <w:tcW w:w="484" w:type="dxa"/>
            <w:tcBorders>
              <w:top w:val="single" w:sz="4" w:space="0" w:color="000000"/>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Тип регламента</w:t>
            </w:r>
          </w:p>
        </w:tc>
        <w:tc>
          <w:tcPr>
            <w:tcW w:w="7534" w:type="dxa"/>
            <w:tcBorders>
              <w:top w:val="single" w:sz="4" w:space="0" w:color="000000"/>
              <w:left w:val="single" w:sz="4" w:space="0" w:color="000000"/>
              <w:bottom w:val="single" w:sz="4" w:space="0" w:color="000000"/>
              <w:right w:val="single" w:sz="4" w:space="0" w:color="000000"/>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Содержание регламента</w:t>
            </w:r>
          </w:p>
        </w:tc>
      </w:tr>
      <w:tr w:rsidR="005E6217" w:rsidRPr="00A55C2D" w:rsidTr="00D509A8">
        <w:trPr>
          <w:trHeight w:val="138"/>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2</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3</w:t>
            </w:r>
          </w:p>
        </w:tc>
      </w:tr>
      <w:tr w:rsidR="005E6217" w:rsidRPr="00A55C2D" w:rsidTr="00A55C2D">
        <w:tc>
          <w:tcPr>
            <w:tcW w:w="10368" w:type="dxa"/>
            <w:gridSpan w:val="3"/>
            <w:tcBorders>
              <w:top w:val="nil"/>
              <w:left w:val="single" w:sz="4" w:space="0" w:color="000000"/>
              <w:bottom w:val="single" w:sz="4" w:space="0" w:color="000000"/>
              <w:right w:val="single" w:sz="4" w:space="0" w:color="000000"/>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Виды разрешенного использования</w:t>
            </w:r>
          </w:p>
        </w:tc>
      </w:tr>
      <w:tr w:rsidR="005E6217" w:rsidRPr="00A55C2D" w:rsidTr="00A55C2D">
        <w:trPr>
          <w:trHeight w:val="801"/>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1.</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Основные виды разрешенного использования.</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    Сезонное жильё:</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Садоводства, огородничества.</w:t>
            </w:r>
          </w:p>
        </w:tc>
      </w:tr>
      <w:tr w:rsidR="005E6217" w:rsidRPr="00A55C2D" w:rsidTr="00A55C2D">
        <w:trPr>
          <w:trHeight w:val="1445"/>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2.</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 xml:space="preserve">Вспомогательные </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виды разрешенного</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использования.</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p>
        </w:tc>
        <w:tc>
          <w:tcPr>
            <w:tcW w:w="7534" w:type="dxa"/>
            <w:tcBorders>
              <w:top w:val="nil"/>
              <w:left w:val="single" w:sz="4" w:space="0" w:color="000000"/>
              <w:bottom w:val="single" w:sz="4" w:space="0" w:color="000000"/>
              <w:right w:val="single" w:sz="4" w:space="0" w:color="000000"/>
            </w:tcBorders>
          </w:tcPr>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Хозяйственные постройки;</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Объекты пожарной охраны;</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Сооружения, связанные с выращиванием цветов, фруктов, овощей.</w:t>
            </w:r>
          </w:p>
        </w:tc>
      </w:tr>
      <w:tr w:rsidR="005E6217" w:rsidRPr="00A55C2D" w:rsidTr="00A55C2D">
        <w:trPr>
          <w:trHeight w:val="680"/>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 xml:space="preserve"> 3.</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Условно разрешенные виды использования.</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Центры обслуживания садоводств.</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Площадки для хозяйственных целей.</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Объекты розничной торговли.</w:t>
            </w:r>
          </w:p>
        </w:tc>
      </w:tr>
      <w:tr w:rsidR="005E6217" w:rsidRPr="00A55C2D" w:rsidTr="00A55C2D">
        <w:trPr>
          <w:trHeight w:val="189"/>
        </w:trPr>
        <w:tc>
          <w:tcPr>
            <w:tcW w:w="10368" w:type="dxa"/>
            <w:gridSpan w:val="3"/>
            <w:tcBorders>
              <w:top w:val="nil"/>
              <w:left w:val="single" w:sz="4" w:space="0" w:color="000000"/>
              <w:bottom w:val="single" w:sz="4" w:space="0" w:color="000000"/>
              <w:right w:val="single" w:sz="4" w:space="0" w:color="000000"/>
            </w:tcBorders>
            <w:vAlign w:val="center"/>
          </w:tcPr>
          <w:p w:rsidR="005E6217" w:rsidRPr="00A55C2D" w:rsidRDefault="005E6217" w:rsidP="00D509A8">
            <w:pPr>
              <w:widowControl w:val="0"/>
              <w:tabs>
                <w:tab w:val="left" w:pos="1155"/>
              </w:tabs>
              <w:suppressAutoHyphens/>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A55C2D" w:rsidTr="00A55C2D">
        <w:trPr>
          <w:trHeight w:val="71"/>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Архитектурно-строительные требования</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Площадь индивидуального садового участка или огорода принимается не менее 0,15га.</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 xml:space="preserve">Гаражи для автомобилей могут быть отдельно </w:t>
            </w:r>
            <w:r w:rsidRPr="00A55C2D">
              <w:rPr>
                <w:rFonts w:ascii="Times New Roman" w:hAnsi="Times New Roman"/>
                <w:sz w:val="28"/>
                <w:szCs w:val="28"/>
                <w:lang w:eastAsia="ar-SA"/>
              </w:rPr>
              <w:lastRenderedPageBreak/>
              <w:t>стоящими, встроенными или пристроенными к садовому домику и хозяйственным постройкам.</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Противопожарные резервуары предусматривать в соответствии с п. 5.9. СНиП 30-02-97.</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5E6217" w:rsidRPr="00A55C2D" w:rsidTr="00A55C2D">
        <w:trPr>
          <w:trHeight w:val="71"/>
        </w:trPr>
        <w:tc>
          <w:tcPr>
            <w:tcW w:w="10368" w:type="dxa"/>
            <w:gridSpan w:val="3"/>
            <w:tcBorders>
              <w:top w:val="nil"/>
              <w:left w:val="single" w:sz="4" w:space="0" w:color="000000"/>
              <w:bottom w:val="single" w:sz="4" w:space="0" w:color="000000"/>
              <w:right w:val="single" w:sz="4" w:space="0" w:color="000000"/>
            </w:tcBorders>
            <w:vAlign w:val="center"/>
          </w:tcPr>
          <w:p w:rsidR="005E6217" w:rsidRPr="00A55C2D" w:rsidRDefault="005E6217" w:rsidP="00D509A8">
            <w:pPr>
              <w:widowControl w:val="0"/>
              <w:tabs>
                <w:tab w:val="left" w:pos="1155"/>
              </w:tabs>
              <w:suppressAutoHyphens/>
              <w:spacing w:line="240" w:lineRule="auto"/>
              <w:ind w:left="60"/>
              <w:jc w:val="both"/>
              <w:rPr>
                <w:rFonts w:ascii="Times New Roman" w:hAnsi="Times New Roman"/>
                <w:sz w:val="28"/>
                <w:szCs w:val="28"/>
                <w:lang w:eastAsia="ar-SA"/>
              </w:rPr>
            </w:pPr>
            <w:r w:rsidRPr="00A55C2D">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5E6217" w:rsidRPr="00A55C2D" w:rsidTr="00D509A8">
        <w:trPr>
          <w:cantSplit/>
          <w:trHeight w:val="1637"/>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Санитарно-гигиенические и экологические требования</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Соблюдение норм, правил и гигиенических нормативов содержания населенных мест.</w:t>
            </w:r>
          </w:p>
          <w:p w:rsidR="005E6217" w:rsidRPr="00A55C2D"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Площадки для мусорных контейнеров размещаются на расстоянии не менее 20 м. и не более 100 м. от границ садовых участков.</w:t>
            </w:r>
          </w:p>
        </w:tc>
      </w:tr>
    </w:tbl>
    <w:bookmarkEnd w:id="16"/>
    <w:p w:rsidR="005E6217" w:rsidRPr="007B61A1" w:rsidRDefault="005E6217" w:rsidP="00D509A8">
      <w:pPr>
        <w:keepNext/>
        <w:widowControl w:val="0"/>
        <w:tabs>
          <w:tab w:val="left" w:pos="0"/>
        </w:tabs>
        <w:suppressAutoHyphens/>
        <w:spacing w:before="240" w:after="60"/>
        <w:jc w:val="center"/>
        <w:outlineLvl w:val="2"/>
        <w:rPr>
          <w:rFonts w:ascii="Times New Roman" w:hAnsi="Times New Roman"/>
          <w:b/>
          <w:bCs/>
          <w:sz w:val="26"/>
          <w:szCs w:val="26"/>
          <w:lang w:eastAsia="ar-SA"/>
        </w:rPr>
      </w:pPr>
      <w:r w:rsidRPr="007B61A1">
        <w:rPr>
          <w:rFonts w:ascii="Times New Roman" w:hAnsi="Times New Roman"/>
          <w:b/>
          <w:bCs/>
          <w:sz w:val="26"/>
          <w:szCs w:val="26"/>
          <w:lang w:eastAsia="ar-SA"/>
        </w:rPr>
        <w:t>Статья 50. Рекреационные зоны</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Р 1</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Зона зеленых насаждений общего пользования</w:t>
      </w:r>
    </w:p>
    <w:p w:rsidR="005E6217" w:rsidRPr="00D509A8" w:rsidRDefault="005E6217" w:rsidP="00D509A8">
      <w:pPr>
        <w:suppressAutoHyphens/>
        <w:spacing w:after="0" w:line="240" w:lineRule="auto"/>
        <w:jc w:val="both"/>
        <w:rPr>
          <w:rFonts w:ascii="Times New Roman" w:hAnsi="Times New Roman"/>
          <w:b/>
          <w:sz w:val="28"/>
          <w:szCs w:val="28"/>
          <w:lang w:eastAsia="ar-SA"/>
        </w:rPr>
      </w:pPr>
    </w:p>
    <w:tbl>
      <w:tblPr>
        <w:tblW w:w="10440" w:type="dxa"/>
        <w:tblInd w:w="-72" w:type="dxa"/>
        <w:tblLook w:val="00A0"/>
      </w:tblPr>
      <w:tblGrid>
        <w:gridCol w:w="1815"/>
        <w:gridCol w:w="183"/>
        <w:gridCol w:w="2330"/>
        <w:gridCol w:w="6112"/>
      </w:tblGrid>
      <w:tr w:rsidR="005E6217" w:rsidRPr="00D509A8" w:rsidTr="00D509A8">
        <w:tc>
          <w:tcPr>
            <w:tcW w:w="1815" w:type="dxa"/>
            <w:tcBorders>
              <w:top w:val="single" w:sz="4" w:space="0" w:color="000000"/>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center"/>
              <w:rPr>
                <w:rFonts w:ascii="Times New Roman" w:hAnsi="Times New Roman"/>
                <w:sz w:val="28"/>
                <w:szCs w:val="28"/>
                <w:lang w:eastAsia="ar-SA"/>
              </w:rPr>
            </w:pPr>
            <w:r w:rsidRPr="00D509A8">
              <w:rPr>
                <w:rFonts w:ascii="Times New Roman" w:hAnsi="Times New Roman"/>
                <w:sz w:val="28"/>
                <w:szCs w:val="28"/>
                <w:lang w:eastAsia="ar-SA"/>
              </w:rPr>
              <w:t>1</w:t>
            </w:r>
          </w:p>
        </w:tc>
        <w:tc>
          <w:tcPr>
            <w:tcW w:w="2513" w:type="dxa"/>
            <w:gridSpan w:val="2"/>
            <w:tcBorders>
              <w:top w:val="single" w:sz="4" w:space="0" w:color="000000"/>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center"/>
              <w:rPr>
                <w:rFonts w:ascii="Times New Roman" w:hAnsi="Times New Roman"/>
                <w:sz w:val="28"/>
                <w:szCs w:val="28"/>
                <w:lang w:eastAsia="ar-SA"/>
              </w:rPr>
            </w:pPr>
            <w:r w:rsidRPr="00D509A8">
              <w:rPr>
                <w:rFonts w:ascii="Times New Roman" w:hAnsi="Times New Roman"/>
                <w:sz w:val="28"/>
                <w:szCs w:val="28"/>
                <w:lang w:eastAsia="ar-SA"/>
              </w:rPr>
              <w:t>2</w:t>
            </w:r>
          </w:p>
        </w:tc>
        <w:tc>
          <w:tcPr>
            <w:tcW w:w="6112"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napToGrid w:val="0"/>
              <w:spacing w:after="0" w:line="240" w:lineRule="auto"/>
              <w:jc w:val="center"/>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4"/>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1997"/>
        </w:trPr>
        <w:tc>
          <w:tcPr>
            <w:tcW w:w="1815"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513" w:type="dxa"/>
            <w:gridSpan w:val="2"/>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Основные виды разрешенного использования. </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6112" w:type="dxa"/>
            <w:tcBorders>
              <w:top w:val="nil"/>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Рекреационная и культурно-оздоровительная деятельность.</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Парки, лесопарки, скверы, бульвары, дома отдыха, турбазы, пляжи.</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Посадка новых и реконструкция существующих зеленых насаждений.</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парковой инфраструктуры:</w:t>
            </w:r>
          </w:p>
          <w:p w:rsidR="005E6217" w:rsidRPr="00D509A8" w:rsidRDefault="005E6217" w:rsidP="00571007">
            <w:pPr>
              <w:widowControl w:val="0"/>
              <w:numPr>
                <w:ilvl w:val="1"/>
                <w:numId w:val="44"/>
              </w:numPr>
              <w:tabs>
                <w:tab w:val="left" w:pos="792"/>
              </w:tabs>
              <w:suppressAutoHyphens/>
              <w:spacing w:after="0" w:line="240" w:lineRule="auto"/>
              <w:ind w:left="792"/>
              <w:jc w:val="both"/>
              <w:rPr>
                <w:rFonts w:ascii="Times New Roman" w:hAnsi="Times New Roman"/>
                <w:sz w:val="28"/>
                <w:szCs w:val="28"/>
                <w:lang w:eastAsia="ar-SA"/>
              </w:rPr>
            </w:pPr>
            <w:r w:rsidRPr="00D509A8">
              <w:rPr>
                <w:rFonts w:ascii="Times New Roman" w:hAnsi="Times New Roman"/>
                <w:sz w:val="28"/>
                <w:szCs w:val="28"/>
                <w:lang w:eastAsia="ar-SA"/>
              </w:rPr>
              <w:t>аттракционы, концертные площадки;</w:t>
            </w:r>
          </w:p>
          <w:p w:rsidR="005E6217" w:rsidRPr="00D509A8" w:rsidRDefault="005E6217" w:rsidP="00571007">
            <w:pPr>
              <w:widowControl w:val="0"/>
              <w:numPr>
                <w:ilvl w:val="1"/>
                <w:numId w:val="44"/>
              </w:numPr>
              <w:tabs>
                <w:tab w:val="left" w:pos="792"/>
              </w:tabs>
              <w:suppressAutoHyphens/>
              <w:spacing w:after="0" w:line="240" w:lineRule="auto"/>
              <w:ind w:left="792"/>
              <w:jc w:val="both"/>
              <w:rPr>
                <w:rFonts w:ascii="Times New Roman" w:hAnsi="Times New Roman"/>
                <w:sz w:val="28"/>
                <w:szCs w:val="28"/>
                <w:lang w:eastAsia="ar-SA"/>
              </w:rPr>
            </w:pPr>
            <w:r w:rsidRPr="00D509A8">
              <w:rPr>
                <w:rFonts w:ascii="Times New Roman" w:hAnsi="Times New Roman"/>
                <w:sz w:val="28"/>
                <w:szCs w:val="28"/>
                <w:lang w:eastAsia="ar-SA"/>
              </w:rPr>
              <w:t>спортивные и игровые  площадки;</w:t>
            </w:r>
          </w:p>
          <w:p w:rsidR="005E6217" w:rsidRPr="00D509A8" w:rsidRDefault="005E6217" w:rsidP="00571007">
            <w:pPr>
              <w:widowControl w:val="0"/>
              <w:numPr>
                <w:ilvl w:val="1"/>
                <w:numId w:val="44"/>
              </w:numPr>
              <w:tabs>
                <w:tab w:val="left" w:pos="792"/>
              </w:tabs>
              <w:suppressAutoHyphens/>
              <w:spacing w:after="0" w:line="240" w:lineRule="auto"/>
              <w:ind w:left="792"/>
              <w:jc w:val="both"/>
              <w:rPr>
                <w:rFonts w:ascii="Times New Roman" w:hAnsi="Times New Roman"/>
                <w:sz w:val="28"/>
                <w:szCs w:val="28"/>
                <w:lang w:eastAsia="ar-SA"/>
              </w:rPr>
            </w:pPr>
            <w:r w:rsidRPr="00D509A8">
              <w:rPr>
                <w:rFonts w:ascii="Times New Roman" w:hAnsi="Times New Roman"/>
                <w:sz w:val="28"/>
                <w:szCs w:val="28"/>
                <w:lang w:eastAsia="ar-SA"/>
              </w:rPr>
              <w:t>сооружения, связанные с  организацией отдыха.</w:t>
            </w:r>
          </w:p>
        </w:tc>
      </w:tr>
      <w:tr w:rsidR="005E6217" w:rsidRPr="00D509A8" w:rsidTr="00D509A8">
        <w:trPr>
          <w:trHeight w:val="914"/>
        </w:trPr>
        <w:tc>
          <w:tcPr>
            <w:tcW w:w="1815"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513" w:type="dxa"/>
            <w:gridSpan w:val="2"/>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виды разрешенного использования.</w:t>
            </w:r>
          </w:p>
        </w:tc>
        <w:tc>
          <w:tcPr>
            <w:tcW w:w="6112" w:type="dxa"/>
            <w:tcBorders>
              <w:top w:val="nil"/>
              <w:left w:val="single" w:sz="4" w:space="0" w:color="000000"/>
              <w:bottom w:val="single" w:sz="4" w:space="0" w:color="000000"/>
              <w:right w:val="single" w:sz="4" w:space="0" w:color="000000"/>
            </w:tcBorders>
          </w:tcPr>
          <w:p w:rsidR="005E6217" w:rsidRPr="00D509A8" w:rsidRDefault="005E6217" w:rsidP="00D509A8">
            <w:pPr>
              <w:widowControl w:val="0"/>
              <w:numPr>
                <w:ilvl w:val="0"/>
                <w:numId w:val="45"/>
              </w:num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Кафе, закусочные, общественные туалеты.</w:t>
            </w:r>
          </w:p>
          <w:p w:rsidR="005E6217" w:rsidRPr="00D509A8" w:rsidRDefault="005E6217" w:rsidP="00D509A8">
            <w:pPr>
              <w:widowControl w:val="0"/>
              <w:numPr>
                <w:ilvl w:val="0"/>
                <w:numId w:val="45"/>
              </w:num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Хозяйственные корпуса.</w:t>
            </w:r>
          </w:p>
          <w:p w:rsidR="005E6217" w:rsidRPr="00D509A8" w:rsidRDefault="005E6217" w:rsidP="00571007">
            <w:pPr>
              <w:widowControl w:val="0"/>
              <w:numPr>
                <w:ilvl w:val="0"/>
                <w:numId w:val="45"/>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Парковки.</w:t>
            </w:r>
          </w:p>
        </w:tc>
      </w:tr>
      <w:tr w:rsidR="005E6217" w:rsidRPr="00D509A8" w:rsidTr="00D509A8">
        <w:trPr>
          <w:trHeight w:val="579"/>
        </w:trPr>
        <w:tc>
          <w:tcPr>
            <w:tcW w:w="1815"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513" w:type="dxa"/>
            <w:gridSpan w:val="2"/>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6112" w:type="dxa"/>
            <w:tcBorders>
              <w:top w:val="nil"/>
              <w:left w:val="single" w:sz="4" w:space="0" w:color="000000"/>
              <w:bottom w:val="single" w:sz="4" w:space="0" w:color="000000"/>
              <w:right w:val="single" w:sz="4" w:space="0" w:color="000000"/>
            </w:tcBorders>
          </w:tcPr>
          <w:p w:rsidR="005E6217" w:rsidRPr="00D509A8" w:rsidRDefault="005E6217" w:rsidP="00D509A8">
            <w:pPr>
              <w:numPr>
                <w:ilvl w:val="0"/>
                <w:numId w:val="46"/>
              </w:num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Участковые пункты милиции;</w:t>
            </w:r>
          </w:p>
          <w:p w:rsidR="005E6217" w:rsidRPr="00D509A8" w:rsidRDefault="005E6217" w:rsidP="00D509A8">
            <w:pPr>
              <w:numPr>
                <w:ilvl w:val="0"/>
                <w:numId w:val="46"/>
              </w:num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Киоски, временные павильоны розничной торговли и обслуживания.</w:t>
            </w:r>
          </w:p>
        </w:tc>
      </w:tr>
      <w:tr w:rsidR="005E6217" w:rsidRPr="00D509A8" w:rsidTr="00D971A1">
        <w:trPr>
          <w:trHeight w:val="278"/>
        </w:trPr>
        <w:tc>
          <w:tcPr>
            <w:tcW w:w="10440" w:type="dxa"/>
            <w:gridSpan w:val="4"/>
            <w:tcBorders>
              <w:top w:val="nil"/>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D509A8" w:rsidTr="00D509A8">
        <w:trPr>
          <w:trHeight w:val="278"/>
        </w:trPr>
        <w:tc>
          <w:tcPr>
            <w:tcW w:w="1998" w:type="dxa"/>
            <w:gridSpan w:val="2"/>
            <w:tcBorders>
              <w:top w:val="nil"/>
              <w:left w:val="single" w:sz="4" w:space="0" w:color="000000"/>
              <w:bottom w:val="single" w:sz="4" w:space="0" w:color="000000"/>
              <w:right w:val="single" w:sz="4" w:space="0" w:color="auto"/>
            </w:tcBorders>
          </w:tcPr>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4.</w:t>
            </w:r>
          </w:p>
        </w:tc>
        <w:tc>
          <w:tcPr>
            <w:tcW w:w="2330" w:type="dxa"/>
            <w:tcBorders>
              <w:top w:val="nil"/>
              <w:left w:val="single" w:sz="4" w:space="0" w:color="000000"/>
              <w:bottom w:val="single" w:sz="4" w:space="0" w:color="000000"/>
              <w:right w:val="single" w:sz="4" w:space="0" w:color="auto"/>
            </w:tcBorders>
          </w:tcPr>
          <w:p w:rsidR="005E6217" w:rsidRPr="00D509A8" w:rsidRDefault="005E6217" w:rsidP="001F7A8E">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Архитектурно-строительные </w:t>
            </w:r>
          </w:p>
          <w:p w:rsidR="005E6217" w:rsidRPr="00D509A8" w:rsidRDefault="005E6217" w:rsidP="001F7A8E">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lastRenderedPageBreak/>
              <w:t>требования.</w:t>
            </w:r>
          </w:p>
          <w:p w:rsidR="005E6217" w:rsidRPr="00D509A8" w:rsidRDefault="005E6217" w:rsidP="001F7A8E">
            <w:pPr>
              <w:tabs>
                <w:tab w:val="left" w:pos="1155"/>
              </w:tabs>
              <w:suppressAutoHyphens/>
              <w:spacing w:after="0" w:line="240" w:lineRule="auto"/>
              <w:jc w:val="both"/>
              <w:rPr>
                <w:rFonts w:ascii="Times New Roman" w:hAnsi="Times New Roman"/>
                <w:sz w:val="28"/>
                <w:szCs w:val="28"/>
                <w:lang w:eastAsia="ar-SA"/>
              </w:rPr>
            </w:pPr>
          </w:p>
        </w:tc>
        <w:tc>
          <w:tcPr>
            <w:tcW w:w="6112" w:type="dxa"/>
            <w:tcBorders>
              <w:top w:val="nil"/>
              <w:left w:val="single" w:sz="4" w:space="0" w:color="auto"/>
              <w:bottom w:val="single" w:sz="4" w:space="0" w:color="000000"/>
              <w:right w:val="single" w:sz="4" w:space="0" w:color="000000"/>
            </w:tcBorders>
          </w:tcPr>
          <w:p w:rsidR="005E6217" w:rsidRPr="00D509A8" w:rsidRDefault="005E6217" w:rsidP="00571007">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lastRenderedPageBreak/>
              <w:t xml:space="preserve">Размещения и организация объектов зеленого строительства в соответствии с </w:t>
            </w:r>
            <w:r w:rsidRPr="00D509A8">
              <w:rPr>
                <w:rFonts w:ascii="Times New Roman" w:hAnsi="Times New Roman"/>
                <w:sz w:val="28"/>
                <w:szCs w:val="28"/>
                <w:lang w:eastAsia="ar-SA"/>
              </w:rPr>
              <w:lastRenderedPageBreak/>
              <w:t>генеральным планом и проектом планировки.</w:t>
            </w:r>
          </w:p>
          <w:p w:rsidR="005E6217" w:rsidRPr="00D509A8" w:rsidRDefault="005E6217" w:rsidP="00571007">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5E6217" w:rsidRPr="00D509A8" w:rsidRDefault="005E6217" w:rsidP="00571007">
            <w:pPr>
              <w:widowControl w:val="0"/>
              <w:numPr>
                <w:ilvl w:val="0"/>
                <w:numId w:val="47"/>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5E6217" w:rsidRPr="00D509A8" w:rsidRDefault="005E6217" w:rsidP="001F7A8E">
            <w:pPr>
              <w:tabs>
                <w:tab w:val="left" w:pos="1155"/>
              </w:tabs>
              <w:suppressAutoHyphens/>
              <w:spacing w:after="0" w:line="240" w:lineRule="auto"/>
              <w:ind w:left="432"/>
              <w:jc w:val="both"/>
              <w:rPr>
                <w:rFonts w:ascii="Times New Roman" w:hAnsi="Times New Roman"/>
                <w:sz w:val="28"/>
                <w:szCs w:val="28"/>
                <w:lang w:eastAsia="ar-SA"/>
              </w:rPr>
            </w:pPr>
            <w:r w:rsidRPr="00D509A8">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5E6217" w:rsidRPr="00D509A8" w:rsidRDefault="005E6217" w:rsidP="00571007">
            <w:pPr>
              <w:widowControl w:val="0"/>
              <w:numPr>
                <w:ilvl w:val="0"/>
                <w:numId w:val="47"/>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5E6217" w:rsidRPr="00D509A8" w:rsidRDefault="005E6217" w:rsidP="00571007">
            <w:pPr>
              <w:widowControl w:val="0"/>
              <w:numPr>
                <w:ilvl w:val="0"/>
                <w:numId w:val="47"/>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использования территории (% от общей площади)</w:t>
            </w:r>
          </w:p>
          <w:p w:rsidR="005E6217" w:rsidRPr="00D509A8" w:rsidRDefault="005E6217" w:rsidP="00571007">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зеленые насаждения – 65-75, </w:t>
            </w:r>
          </w:p>
          <w:p w:rsidR="005E6217" w:rsidRPr="00D509A8" w:rsidRDefault="005E6217" w:rsidP="00571007">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аллеи, дороги – 10-15,</w:t>
            </w:r>
          </w:p>
          <w:p w:rsidR="005E6217" w:rsidRPr="00D509A8" w:rsidRDefault="005E6217" w:rsidP="00571007">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площадки – 8-12,</w:t>
            </w:r>
          </w:p>
          <w:p w:rsidR="005E6217" w:rsidRPr="00D509A8" w:rsidRDefault="005E6217" w:rsidP="00571007">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сооружения – 5-7.</w:t>
            </w:r>
          </w:p>
        </w:tc>
      </w:tr>
      <w:tr w:rsidR="005E6217" w:rsidRPr="00D509A8" w:rsidTr="00D509A8">
        <w:trPr>
          <w:trHeight w:val="144"/>
        </w:trPr>
        <w:tc>
          <w:tcPr>
            <w:tcW w:w="10440" w:type="dxa"/>
            <w:gridSpan w:val="4"/>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D509A8">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5E6217" w:rsidRPr="00D509A8" w:rsidTr="00D509A8">
        <w:trPr>
          <w:trHeight w:val="172"/>
        </w:trPr>
        <w:tc>
          <w:tcPr>
            <w:tcW w:w="1815"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5</w:t>
            </w:r>
          </w:p>
        </w:tc>
        <w:tc>
          <w:tcPr>
            <w:tcW w:w="2513" w:type="dxa"/>
            <w:gridSpan w:val="2"/>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6112"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w:t>
            </w:r>
            <w:r w:rsidRPr="00D509A8">
              <w:rPr>
                <w:rFonts w:ascii="Times New Roman" w:hAnsi="Times New Roman"/>
                <w:sz w:val="28"/>
                <w:szCs w:val="28"/>
                <w:lang w:eastAsia="ar-SA"/>
              </w:rPr>
              <w:lastRenderedPageBreak/>
              <w:t>рекреационному и оздоровительному.</w:t>
            </w:r>
          </w:p>
          <w:p w:rsidR="005E6217" w:rsidRPr="00D509A8" w:rsidRDefault="005E6217" w:rsidP="00571007">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Осуществление системы отвода поверхностных вод в виде дожде</w:t>
            </w:r>
            <w:r>
              <w:rPr>
                <w:rFonts w:ascii="Times New Roman" w:hAnsi="Times New Roman"/>
                <w:sz w:val="28"/>
                <w:szCs w:val="28"/>
                <w:lang w:eastAsia="ar-SA"/>
              </w:rPr>
              <w:t>вой канализации открытого типа.</w:t>
            </w:r>
          </w:p>
        </w:tc>
      </w:tr>
    </w:tbl>
    <w:p w:rsidR="005E6217" w:rsidRPr="00D509A8" w:rsidRDefault="005E6217" w:rsidP="00D509A8">
      <w:pPr>
        <w:suppressAutoHyphens/>
        <w:spacing w:after="0" w:line="240" w:lineRule="auto"/>
        <w:jc w:val="both"/>
        <w:rPr>
          <w:rFonts w:ascii="Times New Roman" w:hAnsi="Times New Roman"/>
          <w:b/>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Р 2</w:t>
      </w:r>
    </w:p>
    <w:p w:rsidR="005E6217" w:rsidRPr="00D509A8" w:rsidRDefault="005E6217" w:rsidP="00D509A8">
      <w:pPr>
        <w:suppressAutoHyphens/>
        <w:spacing w:after="0" w:line="240" w:lineRule="auto"/>
        <w:ind w:left="5760"/>
        <w:jc w:val="right"/>
        <w:rPr>
          <w:rFonts w:ascii="Times New Roman" w:hAnsi="Times New Roman"/>
          <w:b/>
          <w:sz w:val="28"/>
          <w:szCs w:val="28"/>
          <w:lang w:eastAsia="ar-SA"/>
        </w:rPr>
      </w:pPr>
      <w:r w:rsidRPr="00D509A8">
        <w:rPr>
          <w:rFonts w:ascii="Times New Roman" w:hAnsi="Times New Roman"/>
          <w:b/>
          <w:sz w:val="28"/>
          <w:szCs w:val="28"/>
          <w:lang w:eastAsia="ar-SA"/>
        </w:rPr>
        <w:t>Водные объекты</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33"/>
        <w:gridCol w:w="2292"/>
        <w:gridCol w:w="24"/>
        <w:gridCol w:w="7656"/>
      </w:tblGrid>
      <w:tr w:rsidR="005E6217" w:rsidRPr="00D509A8" w:rsidTr="00D509A8">
        <w:tc>
          <w:tcPr>
            <w:tcW w:w="468"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16"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5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5"/>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779"/>
        </w:trPr>
        <w:tc>
          <w:tcPr>
            <w:tcW w:w="468"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16"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Основные виды разрешенного  использования.</w:t>
            </w:r>
          </w:p>
        </w:tc>
        <w:tc>
          <w:tcPr>
            <w:tcW w:w="7656" w:type="dxa"/>
          </w:tcPr>
          <w:p w:rsidR="005E6217" w:rsidRPr="00D509A8" w:rsidRDefault="005E6217" w:rsidP="00D509A8">
            <w:pPr>
              <w:spacing w:after="0" w:line="240" w:lineRule="auto"/>
              <w:ind w:left="360"/>
              <w:jc w:val="both"/>
              <w:rPr>
                <w:rFonts w:ascii="Times New Roman" w:hAnsi="Times New Roman"/>
                <w:sz w:val="28"/>
                <w:szCs w:val="28"/>
                <w:lang w:eastAsia="ar-SA"/>
              </w:rPr>
            </w:pPr>
            <w:r w:rsidRPr="00D509A8">
              <w:rPr>
                <w:rFonts w:ascii="Times New Roman" w:hAnsi="Times New Roman"/>
                <w:sz w:val="28"/>
                <w:szCs w:val="28"/>
                <w:lang w:eastAsia="ar-SA"/>
              </w:rPr>
              <w:t>Акватории  притоков р. Титва:</w:t>
            </w:r>
          </w:p>
          <w:p w:rsidR="005E6217" w:rsidRPr="00D509A8" w:rsidRDefault="005E6217" w:rsidP="00D509A8">
            <w:pPr>
              <w:spacing w:after="0" w:line="240" w:lineRule="auto"/>
              <w:ind w:left="86" w:firstLine="274"/>
              <w:jc w:val="both"/>
              <w:rPr>
                <w:rFonts w:ascii="Times New Roman" w:hAnsi="Times New Roman"/>
                <w:sz w:val="28"/>
                <w:szCs w:val="28"/>
                <w:lang w:eastAsia="ar-SA"/>
              </w:rPr>
            </w:pPr>
            <w:r w:rsidRPr="00D509A8">
              <w:rPr>
                <w:rFonts w:ascii="Times New Roman" w:hAnsi="Times New Roman"/>
                <w:sz w:val="28"/>
                <w:szCs w:val="28"/>
                <w:lang w:eastAsia="ar-SA"/>
              </w:rPr>
              <w:t>- Инженерные сооружения (берегоукрепление, устройство пешеходных мостов);</w:t>
            </w:r>
          </w:p>
          <w:p w:rsidR="005E6217" w:rsidRPr="00D509A8" w:rsidRDefault="005E6217" w:rsidP="00D509A8">
            <w:pPr>
              <w:spacing w:after="0" w:line="240" w:lineRule="auto"/>
              <w:ind w:left="86" w:firstLine="274"/>
              <w:jc w:val="both"/>
              <w:rPr>
                <w:rFonts w:ascii="Times New Roman" w:hAnsi="Times New Roman"/>
                <w:sz w:val="28"/>
                <w:szCs w:val="28"/>
                <w:lang w:eastAsia="ar-SA"/>
              </w:rPr>
            </w:pPr>
            <w:r w:rsidRPr="00D509A8">
              <w:rPr>
                <w:rFonts w:ascii="Times New Roman" w:hAnsi="Times New Roman"/>
                <w:sz w:val="28"/>
                <w:szCs w:val="28"/>
                <w:lang w:eastAsia="ar-SA"/>
              </w:rPr>
              <w:t>-  Посадка новых и реконструкция существующих зеленых насаждений;</w:t>
            </w:r>
          </w:p>
          <w:p w:rsidR="005E6217" w:rsidRPr="00D509A8" w:rsidRDefault="005E6217" w:rsidP="00D509A8">
            <w:pPr>
              <w:spacing w:after="0" w:line="240" w:lineRule="auto"/>
              <w:ind w:left="86" w:firstLine="274"/>
              <w:jc w:val="both"/>
              <w:rPr>
                <w:rFonts w:ascii="Times New Roman" w:hAnsi="Times New Roman"/>
                <w:sz w:val="28"/>
                <w:szCs w:val="28"/>
                <w:lang w:eastAsia="ar-SA"/>
              </w:rPr>
            </w:pPr>
            <w:r w:rsidRPr="00D509A8">
              <w:rPr>
                <w:rFonts w:ascii="Times New Roman" w:hAnsi="Times New Roman"/>
                <w:sz w:val="28"/>
                <w:szCs w:val="28"/>
                <w:lang w:eastAsia="ar-SA"/>
              </w:rPr>
              <w:t>-  Благоустройство зон рекреации.</w:t>
            </w:r>
          </w:p>
        </w:tc>
      </w:tr>
      <w:tr w:rsidR="005E6217" w:rsidRPr="00D509A8" w:rsidTr="00D509A8">
        <w:trPr>
          <w:trHeight w:val="207"/>
        </w:trPr>
        <w:tc>
          <w:tcPr>
            <w:tcW w:w="10440" w:type="dxa"/>
            <w:gridSpan w:val="5"/>
            <w:vAlign w:val="center"/>
          </w:tcPr>
          <w:p w:rsidR="005E6217" w:rsidRPr="00D509A8" w:rsidRDefault="005E6217" w:rsidP="00D509A8">
            <w:p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использования земельных участков.</w:t>
            </w:r>
          </w:p>
        </w:tc>
      </w:tr>
      <w:tr w:rsidR="005E6217" w:rsidRPr="00D509A8" w:rsidTr="00D509A8">
        <w:trPr>
          <w:trHeight w:val="180"/>
        </w:trPr>
        <w:tc>
          <w:tcPr>
            <w:tcW w:w="468"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2316"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56" w:type="dxa"/>
          </w:tcPr>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tc>
      </w:tr>
      <w:tr w:rsidR="005E6217" w:rsidRPr="00D509A8" w:rsidTr="00D509A8">
        <w:trPr>
          <w:trHeight w:val="180"/>
        </w:trPr>
        <w:tc>
          <w:tcPr>
            <w:tcW w:w="10440" w:type="dxa"/>
            <w:gridSpan w:val="5"/>
          </w:tcPr>
          <w:p w:rsidR="005E6217" w:rsidRPr="00D509A8" w:rsidRDefault="005E6217" w:rsidP="00D509A8">
            <w:pPr>
              <w:spacing w:after="0" w:line="240" w:lineRule="auto"/>
              <w:ind w:left="360"/>
              <w:jc w:val="both"/>
              <w:rPr>
                <w:rFonts w:ascii="Times New Roman" w:hAnsi="Times New Roman"/>
                <w:sz w:val="28"/>
                <w:szCs w:val="28"/>
                <w:lang w:eastAsia="ar-SA"/>
              </w:rPr>
            </w:pPr>
            <w:r w:rsidRPr="00D509A8">
              <w:rPr>
                <w:rFonts w:ascii="Times New Roman" w:hAnsi="Times New Roman"/>
                <w:sz w:val="28"/>
                <w:szCs w:val="28"/>
                <w:lang w:eastAsia="ar-SA"/>
              </w:rPr>
              <w:t>Ограничения использования земельных участков</w:t>
            </w:r>
          </w:p>
        </w:tc>
      </w:tr>
      <w:tr w:rsidR="005E6217" w:rsidRPr="00D509A8" w:rsidTr="00D509A8">
        <w:trPr>
          <w:trHeight w:val="180"/>
        </w:trPr>
        <w:tc>
          <w:tcPr>
            <w:tcW w:w="435" w:type="dxa"/>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25" w:type="dxa"/>
            <w:gridSpan w:val="2"/>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80" w:type="dxa"/>
            <w:gridSpan w:val="2"/>
          </w:tcPr>
          <w:p w:rsidR="005E6217" w:rsidRPr="00D509A8" w:rsidRDefault="005E6217" w:rsidP="00571007">
            <w:pPr>
              <w:widowControl w:val="0"/>
              <w:numPr>
                <w:ilvl w:val="0"/>
                <w:numId w:val="52"/>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D509A8">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5E6217" w:rsidRPr="00D509A8" w:rsidRDefault="005E6217" w:rsidP="00D509A8">
      <w:pPr>
        <w:suppressAutoHyphens/>
        <w:spacing w:after="0" w:line="240" w:lineRule="auto"/>
        <w:jc w:val="both"/>
        <w:rPr>
          <w:rFonts w:ascii="Times New Roman" w:hAnsi="Times New Roman"/>
          <w:b/>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Р 3</w:t>
      </w:r>
    </w:p>
    <w:p w:rsidR="005E6217" w:rsidRPr="00D509A8" w:rsidRDefault="005E6217" w:rsidP="00D509A8">
      <w:pPr>
        <w:suppressAutoHyphens/>
        <w:spacing w:after="0" w:line="240" w:lineRule="auto"/>
        <w:ind w:left="3420"/>
        <w:jc w:val="right"/>
        <w:rPr>
          <w:rFonts w:ascii="Times New Roman" w:hAnsi="Times New Roman"/>
          <w:b/>
          <w:sz w:val="28"/>
          <w:szCs w:val="28"/>
          <w:lang w:eastAsia="ar-SA"/>
        </w:rPr>
      </w:pPr>
      <w:r w:rsidRPr="00D509A8">
        <w:rPr>
          <w:rFonts w:ascii="Times New Roman" w:hAnsi="Times New Roman"/>
          <w:b/>
          <w:sz w:val="28"/>
          <w:szCs w:val="28"/>
          <w:lang w:eastAsia="ar-SA"/>
        </w:rPr>
        <w:t>Зона природных ландшафтов.</w:t>
      </w:r>
    </w:p>
    <w:p w:rsidR="005E6217" w:rsidRPr="00D509A8" w:rsidRDefault="005E6217" w:rsidP="00D509A8">
      <w:pPr>
        <w:suppressAutoHyphens/>
        <w:spacing w:after="0" w:line="240" w:lineRule="auto"/>
        <w:ind w:left="3420"/>
        <w:jc w:val="both"/>
        <w:rPr>
          <w:rFonts w:ascii="Times New Roman" w:hAnsi="Times New Roman"/>
          <w:b/>
          <w:sz w:val="28"/>
          <w:szCs w:val="28"/>
          <w:lang w:eastAsia="ar-SA"/>
        </w:rPr>
      </w:pPr>
    </w:p>
    <w:tbl>
      <w:tblPr>
        <w:tblW w:w="10440" w:type="dxa"/>
        <w:tblInd w:w="-72" w:type="dxa"/>
        <w:tblLook w:val="00A0"/>
      </w:tblPr>
      <w:tblGrid>
        <w:gridCol w:w="554"/>
        <w:gridCol w:w="2363"/>
        <w:gridCol w:w="7523"/>
      </w:tblGrid>
      <w:tr w:rsidR="005E6217" w:rsidRPr="00D509A8" w:rsidTr="00D509A8">
        <w:tc>
          <w:tcPr>
            <w:tcW w:w="554"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523"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1286"/>
        </w:trPr>
        <w:tc>
          <w:tcPr>
            <w:tcW w:w="554"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Основные виды разрешенного  использования.</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7523" w:type="dxa"/>
            <w:tcBorders>
              <w:top w:val="nil"/>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ind w:left="80" w:right="5" w:firstLine="313"/>
              <w:jc w:val="both"/>
              <w:rPr>
                <w:rFonts w:ascii="Times New Roman" w:hAnsi="Times New Roman"/>
                <w:sz w:val="28"/>
                <w:szCs w:val="28"/>
                <w:lang w:eastAsia="ar-SA"/>
              </w:rPr>
            </w:pPr>
            <w:r w:rsidRPr="00D509A8">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5E6217" w:rsidRPr="00D509A8" w:rsidTr="00D509A8">
        <w:trPr>
          <w:trHeight w:val="514"/>
        </w:trPr>
        <w:tc>
          <w:tcPr>
            <w:tcW w:w="554"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виды разрешенного использования.</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7523" w:type="dxa"/>
            <w:tcBorders>
              <w:top w:val="nil"/>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ind w:left="80" w:right="5" w:firstLine="313"/>
              <w:jc w:val="both"/>
              <w:rPr>
                <w:rFonts w:ascii="Times New Roman" w:hAnsi="Times New Roman"/>
                <w:sz w:val="28"/>
                <w:szCs w:val="28"/>
                <w:lang w:eastAsia="ar-SA"/>
              </w:rPr>
            </w:pPr>
            <w:r w:rsidRPr="00D509A8">
              <w:rPr>
                <w:rFonts w:ascii="Times New Roman" w:hAnsi="Times New Roman"/>
                <w:sz w:val="28"/>
                <w:szCs w:val="28"/>
                <w:lang w:eastAsia="ar-SA"/>
              </w:rPr>
              <w:t>Рекреационная деятельность.</w:t>
            </w:r>
          </w:p>
          <w:p w:rsidR="005E6217" w:rsidRPr="00D509A8" w:rsidRDefault="005E6217" w:rsidP="00D509A8">
            <w:pPr>
              <w:widowControl w:val="0"/>
              <w:numPr>
                <w:ilvl w:val="0"/>
                <w:numId w:val="50"/>
              </w:numPr>
              <w:tabs>
                <w:tab w:val="left" w:pos="440"/>
              </w:tabs>
              <w:suppressAutoHyphens/>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Спортивные и игровые площадки.</w:t>
            </w:r>
          </w:p>
          <w:p w:rsidR="005E6217" w:rsidRPr="00D509A8" w:rsidRDefault="005E6217" w:rsidP="00D509A8">
            <w:pPr>
              <w:widowControl w:val="0"/>
              <w:numPr>
                <w:ilvl w:val="0"/>
                <w:numId w:val="50"/>
              </w:numPr>
              <w:tabs>
                <w:tab w:val="left" w:pos="440"/>
              </w:tabs>
              <w:suppressAutoHyphens/>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Лугопарки.</w:t>
            </w:r>
          </w:p>
          <w:p w:rsidR="005E6217" w:rsidRPr="00D509A8" w:rsidRDefault="005E6217" w:rsidP="00D509A8">
            <w:pPr>
              <w:widowControl w:val="0"/>
              <w:numPr>
                <w:ilvl w:val="0"/>
                <w:numId w:val="50"/>
              </w:numPr>
              <w:tabs>
                <w:tab w:val="left" w:pos="440"/>
              </w:tabs>
              <w:suppressAutoHyphens/>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Парковки.</w:t>
            </w:r>
          </w:p>
          <w:p w:rsidR="005E6217" w:rsidRPr="00D509A8" w:rsidRDefault="005E6217" w:rsidP="00D509A8">
            <w:pPr>
              <w:widowControl w:val="0"/>
              <w:numPr>
                <w:ilvl w:val="0"/>
                <w:numId w:val="50"/>
              </w:numPr>
              <w:tabs>
                <w:tab w:val="left" w:pos="440"/>
              </w:tabs>
              <w:suppressAutoHyphens/>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5E6217" w:rsidRPr="00D509A8" w:rsidTr="00D509A8">
        <w:trPr>
          <w:trHeight w:val="514"/>
        </w:trPr>
        <w:tc>
          <w:tcPr>
            <w:tcW w:w="554"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7523" w:type="dxa"/>
            <w:tcBorders>
              <w:top w:val="nil"/>
              <w:left w:val="single" w:sz="4" w:space="0" w:color="000000"/>
              <w:bottom w:val="single" w:sz="4" w:space="0" w:color="000000"/>
              <w:right w:val="single" w:sz="4" w:space="0" w:color="000000"/>
            </w:tcBorders>
          </w:tcPr>
          <w:p w:rsidR="005E6217" w:rsidRPr="00D509A8" w:rsidRDefault="005E6217" w:rsidP="00D509A8">
            <w:pPr>
              <w:numPr>
                <w:ilvl w:val="0"/>
                <w:numId w:val="51"/>
              </w:numPr>
              <w:suppressAutoHyphens/>
              <w:snapToGrid w:val="0"/>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Киоски, лоточная торговля.</w:t>
            </w:r>
          </w:p>
          <w:p w:rsidR="005E6217" w:rsidRPr="00D509A8" w:rsidRDefault="005E6217" w:rsidP="00D509A8">
            <w:pPr>
              <w:numPr>
                <w:ilvl w:val="0"/>
                <w:numId w:val="51"/>
              </w:numPr>
              <w:suppressAutoHyphens/>
              <w:snapToGrid w:val="0"/>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Резервуары для хранения воды.</w:t>
            </w:r>
          </w:p>
        </w:tc>
      </w:tr>
      <w:tr w:rsidR="005E6217" w:rsidRPr="00D509A8" w:rsidTr="00D509A8">
        <w:trPr>
          <w:trHeight w:val="257"/>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suppressAutoHyphens/>
              <w:snapToGrid w:val="0"/>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Ограничения использования земельных участков.</w:t>
            </w:r>
          </w:p>
        </w:tc>
      </w:tr>
      <w:tr w:rsidR="005E6217" w:rsidRPr="00D509A8" w:rsidTr="00D509A8">
        <w:trPr>
          <w:trHeight w:val="1113"/>
        </w:trPr>
        <w:tc>
          <w:tcPr>
            <w:tcW w:w="554"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4.</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5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2"/>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D509A8">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5E6217" w:rsidRPr="00D509A8" w:rsidRDefault="005E6217" w:rsidP="00571007">
            <w:pPr>
              <w:widowControl w:val="0"/>
              <w:numPr>
                <w:ilvl w:val="0"/>
                <w:numId w:val="52"/>
              </w:numPr>
              <w:tabs>
                <w:tab w:val="left" w:pos="440"/>
              </w:tabs>
              <w:suppressAutoHyphens/>
              <w:spacing w:after="0" w:line="240" w:lineRule="auto"/>
              <w:ind w:left="440" w:right="5"/>
              <w:jc w:val="both"/>
              <w:rPr>
                <w:rFonts w:ascii="Times New Roman" w:hAnsi="Times New Roman"/>
                <w:sz w:val="28"/>
                <w:szCs w:val="28"/>
                <w:lang w:eastAsia="ar-SA"/>
              </w:rPr>
            </w:pPr>
            <w:r w:rsidRPr="00D509A8">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5E6217" w:rsidRDefault="005E6217" w:rsidP="00D509A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p>
    <w:p w:rsidR="005E6217" w:rsidRPr="00D509A8" w:rsidRDefault="005E6217" w:rsidP="00D509A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509A8">
        <w:rPr>
          <w:rFonts w:ascii="Times New Roman" w:hAnsi="Times New Roman"/>
          <w:b/>
          <w:bCs/>
          <w:sz w:val="28"/>
          <w:szCs w:val="28"/>
          <w:lang w:eastAsia="ar-SA"/>
        </w:rPr>
        <w:t>Статья 51. Зоны специального назначения</w:t>
      </w:r>
    </w:p>
    <w:p w:rsidR="005E6217" w:rsidRPr="00D509A8" w:rsidRDefault="005E6217" w:rsidP="00D509A8">
      <w:pPr>
        <w:suppressAutoHyphens/>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СП 1</w:t>
      </w:r>
    </w:p>
    <w:p w:rsidR="005E6217" w:rsidRPr="00D509A8" w:rsidRDefault="005E6217" w:rsidP="00D509A8">
      <w:pPr>
        <w:suppressAutoHyphens/>
        <w:jc w:val="right"/>
        <w:rPr>
          <w:rFonts w:ascii="Times New Roman" w:hAnsi="Times New Roman"/>
          <w:b/>
          <w:sz w:val="28"/>
          <w:szCs w:val="28"/>
          <w:lang w:eastAsia="ar-SA"/>
        </w:rPr>
      </w:pPr>
      <w:r w:rsidRPr="00D509A8">
        <w:rPr>
          <w:rFonts w:ascii="Times New Roman" w:hAnsi="Times New Roman"/>
          <w:b/>
          <w:sz w:val="28"/>
          <w:szCs w:val="28"/>
          <w:lang w:eastAsia="ar-SA"/>
        </w:rPr>
        <w:t>Зона водозаборных сооружений</w:t>
      </w:r>
    </w:p>
    <w:tbl>
      <w:tblPr>
        <w:tblW w:w="10440" w:type="dxa"/>
        <w:tblInd w:w="-72" w:type="dxa"/>
        <w:tblLook w:val="00A0"/>
      </w:tblPr>
      <w:tblGrid>
        <w:gridCol w:w="458"/>
        <w:gridCol w:w="3727"/>
        <w:gridCol w:w="6255"/>
      </w:tblGrid>
      <w:tr w:rsidR="005E6217" w:rsidRPr="00D509A8" w:rsidTr="00D509A8">
        <w:tc>
          <w:tcPr>
            <w:tcW w:w="467"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773"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200"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404"/>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line="240" w:lineRule="auto"/>
              <w:jc w:val="both"/>
              <w:rPr>
                <w:rFonts w:ascii="Times New Roman" w:hAnsi="Times New Roman"/>
                <w:sz w:val="28"/>
                <w:szCs w:val="28"/>
                <w:lang w:eastAsia="ar-SA"/>
              </w:rPr>
            </w:pPr>
          </w:p>
        </w:tc>
        <w:tc>
          <w:tcPr>
            <w:tcW w:w="277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Разрешенные виды использования  земельных участков</w:t>
            </w:r>
          </w:p>
        </w:tc>
        <w:tc>
          <w:tcPr>
            <w:tcW w:w="72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Водозаборные сооружения хозяйственно-питьевого назначения.</w:t>
            </w:r>
          </w:p>
          <w:p w:rsidR="005E6217" w:rsidRPr="00D509A8" w:rsidRDefault="005E6217" w:rsidP="00D509A8">
            <w:pPr>
              <w:suppressAutoHyphens/>
              <w:spacing w:line="240" w:lineRule="auto"/>
              <w:jc w:val="both"/>
              <w:rPr>
                <w:rFonts w:ascii="Times New Roman" w:hAnsi="Times New Roman"/>
                <w:sz w:val="28"/>
                <w:szCs w:val="28"/>
                <w:lang w:eastAsia="ar-SA"/>
              </w:rPr>
            </w:pPr>
          </w:p>
        </w:tc>
      </w:tr>
      <w:tr w:rsidR="005E6217" w:rsidRPr="00D509A8" w:rsidTr="00D509A8">
        <w:trPr>
          <w:trHeight w:val="285"/>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suppressAutoHyphens/>
              <w:spacing w:line="240" w:lineRule="auto"/>
              <w:jc w:val="both"/>
              <w:rPr>
                <w:rFonts w:ascii="Times New Roman" w:hAnsi="Times New Roman"/>
                <w:sz w:val="28"/>
                <w:szCs w:val="28"/>
                <w:lang w:eastAsia="ar-SA"/>
              </w:rPr>
            </w:pPr>
          </w:p>
        </w:tc>
        <w:tc>
          <w:tcPr>
            <w:tcW w:w="2773"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виды разрешенногоиспользования.</w:t>
            </w:r>
          </w:p>
        </w:tc>
        <w:tc>
          <w:tcPr>
            <w:tcW w:w="72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Озеленение.</w:t>
            </w:r>
          </w:p>
          <w:p w:rsidR="005E6217" w:rsidRPr="00D509A8" w:rsidRDefault="005E6217" w:rsidP="00D509A8">
            <w:pPr>
              <w:suppressAutoHyphens/>
              <w:spacing w:line="240" w:lineRule="auto"/>
              <w:jc w:val="both"/>
              <w:rPr>
                <w:rFonts w:ascii="Times New Roman" w:hAnsi="Times New Roman"/>
                <w:sz w:val="28"/>
                <w:szCs w:val="28"/>
                <w:lang w:eastAsia="ar-SA"/>
              </w:rPr>
            </w:pPr>
          </w:p>
        </w:tc>
      </w:tr>
      <w:tr w:rsidR="005E6217" w:rsidRPr="00D509A8" w:rsidTr="00D509A8">
        <w:trPr>
          <w:trHeight w:val="285"/>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lastRenderedPageBreak/>
              <w:t>Параметры разрешенного строительства и ограничения использования земельных участков.</w:t>
            </w:r>
          </w:p>
        </w:tc>
      </w:tr>
      <w:tr w:rsidR="005E6217" w:rsidRPr="00D509A8" w:rsidTr="00D509A8">
        <w:trPr>
          <w:trHeight w:val="169"/>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suppressAutoHyphens/>
              <w:spacing w:line="240" w:lineRule="auto"/>
              <w:jc w:val="both"/>
              <w:rPr>
                <w:rFonts w:ascii="Times New Roman" w:hAnsi="Times New Roman"/>
                <w:sz w:val="28"/>
                <w:szCs w:val="28"/>
                <w:lang w:eastAsia="ar-SA"/>
              </w:rPr>
            </w:pPr>
          </w:p>
        </w:tc>
        <w:tc>
          <w:tcPr>
            <w:tcW w:w="277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2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5E6217" w:rsidRPr="00D509A8" w:rsidRDefault="005E6217" w:rsidP="00571007">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5E6217" w:rsidRPr="00D509A8" w:rsidRDefault="005E6217" w:rsidP="00571007">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5E6217" w:rsidRPr="00D509A8" w:rsidRDefault="005E6217" w:rsidP="00571007">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Мероприятия по I поясу зоны санитарной охраны (ЗСО);</w:t>
            </w:r>
          </w:p>
          <w:p w:rsidR="005E6217" w:rsidRPr="00D509A8" w:rsidRDefault="005E6217" w:rsidP="00571007">
            <w:pPr>
              <w:widowControl w:val="0"/>
              <w:numPr>
                <w:ilvl w:val="1"/>
                <w:numId w:val="57"/>
              </w:numPr>
              <w:tabs>
                <w:tab w:val="left" w:pos="787"/>
              </w:tabs>
              <w:suppressAutoHyphens/>
              <w:spacing w:after="0" w:line="240" w:lineRule="auto"/>
              <w:ind w:left="787"/>
              <w:jc w:val="both"/>
              <w:rPr>
                <w:rFonts w:ascii="Times New Roman" w:hAnsi="Times New Roman"/>
                <w:sz w:val="28"/>
                <w:szCs w:val="28"/>
                <w:lang w:eastAsia="ar-SA"/>
              </w:rPr>
            </w:pPr>
            <w:r w:rsidRPr="00D509A8">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5E6217" w:rsidRPr="00D509A8" w:rsidRDefault="005E6217" w:rsidP="00571007">
            <w:pPr>
              <w:widowControl w:val="0"/>
              <w:numPr>
                <w:ilvl w:val="1"/>
                <w:numId w:val="57"/>
              </w:numPr>
              <w:tabs>
                <w:tab w:val="left" w:pos="787"/>
              </w:tabs>
              <w:suppressAutoHyphens/>
              <w:spacing w:after="0" w:line="240" w:lineRule="auto"/>
              <w:ind w:left="787"/>
              <w:jc w:val="both"/>
              <w:rPr>
                <w:rFonts w:ascii="Times New Roman" w:hAnsi="Times New Roman"/>
                <w:sz w:val="28"/>
                <w:szCs w:val="28"/>
                <w:lang w:eastAsia="ar-SA"/>
              </w:rPr>
            </w:pPr>
            <w:r w:rsidRPr="00D509A8">
              <w:rPr>
                <w:rFonts w:ascii="Times New Roman" w:hAnsi="Times New Roman"/>
                <w:sz w:val="28"/>
                <w:szCs w:val="28"/>
                <w:lang w:eastAsia="ar-SA"/>
              </w:rPr>
              <w:t>дорожки и сооружения должны иметь твердое покрытие;</w:t>
            </w:r>
          </w:p>
          <w:p w:rsidR="005E6217" w:rsidRPr="00D509A8" w:rsidRDefault="005E6217" w:rsidP="00571007">
            <w:pPr>
              <w:widowControl w:val="0"/>
              <w:numPr>
                <w:ilvl w:val="1"/>
                <w:numId w:val="57"/>
              </w:numPr>
              <w:tabs>
                <w:tab w:val="left" w:pos="787"/>
              </w:tabs>
              <w:suppressAutoHyphens/>
              <w:spacing w:after="0" w:line="240" w:lineRule="auto"/>
              <w:ind w:left="787"/>
              <w:jc w:val="both"/>
              <w:rPr>
                <w:rFonts w:ascii="Times New Roman" w:hAnsi="Times New Roman"/>
                <w:sz w:val="28"/>
                <w:szCs w:val="28"/>
                <w:lang w:eastAsia="ar-SA"/>
              </w:rPr>
            </w:pPr>
            <w:r w:rsidRPr="00D509A8">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5E6217" w:rsidRPr="00D509A8" w:rsidRDefault="005E6217" w:rsidP="00571007">
            <w:pPr>
              <w:widowControl w:val="0"/>
              <w:numPr>
                <w:ilvl w:val="1"/>
                <w:numId w:val="57"/>
              </w:numPr>
              <w:tabs>
                <w:tab w:val="left" w:pos="787"/>
              </w:tabs>
              <w:suppressAutoHyphens/>
              <w:spacing w:after="0" w:line="240" w:lineRule="auto"/>
              <w:ind w:left="787"/>
              <w:jc w:val="both"/>
              <w:rPr>
                <w:rFonts w:ascii="Times New Roman" w:hAnsi="Times New Roman"/>
                <w:sz w:val="28"/>
                <w:szCs w:val="28"/>
                <w:lang w:eastAsia="ar-SA"/>
              </w:rPr>
            </w:pPr>
            <w:r w:rsidRPr="00D509A8">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5E6217" w:rsidRPr="00D509A8" w:rsidRDefault="005E6217" w:rsidP="00571007">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Мероприятия по II поясу ЗСО:</w:t>
            </w:r>
          </w:p>
          <w:p w:rsidR="005E6217" w:rsidRPr="00D509A8" w:rsidRDefault="005E6217" w:rsidP="00571007">
            <w:pPr>
              <w:widowControl w:val="0"/>
              <w:numPr>
                <w:ilvl w:val="0"/>
                <w:numId w:val="58"/>
              </w:numPr>
              <w:tabs>
                <w:tab w:val="left" w:pos="72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запрещается размещение кладбищ, </w:t>
            </w:r>
            <w:r w:rsidRPr="00D509A8">
              <w:rPr>
                <w:rFonts w:ascii="Times New Roman" w:hAnsi="Times New Roman"/>
                <w:sz w:val="28"/>
                <w:szCs w:val="28"/>
                <w:lang w:eastAsia="ar-SA"/>
              </w:rPr>
              <w:lastRenderedPageBreak/>
              <w:t>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5E6217" w:rsidRPr="00D509A8" w:rsidRDefault="005E6217" w:rsidP="00571007">
            <w:pPr>
              <w:widowControl w:val="0"/>
              <w:numPr>
                <w:ilvl w:val="0"/>
                <w:numId w:val="58"/>
              </w:numPr>
              <w:tabs>
                <w:tab w:val="left" w:pos="72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5E6217" w:rsidRPr="00D509A8" w:rsidRDefault="005E6217" w:rsidP="00D509A8">
      <w:pPr>
        <w:suppressAutoHyphens/>
        <w:jc w:val="both"/>
        <w:rPr>
          <w:rFonts w:ascii="Times New Roman" w:hAnsi="Times New Roman"/>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СП 2</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Скотомогильники</w:t>
      </w:r>
    </w:p>
    <w:p w:rsidR="005E6217" w:rsidRPr="00D509A8" w:rsidRDefault="005E6217" w:rsidP="00D509A8">
      <w:pPr>
        <w:suppressAutoHyphens/>
        <w:spacing w:after="0" w:line="240" w:lineRule="auto"/>
        <w:jc w:val="both"/>
        <w:rPr>
          <w:rFonts w:ascii="Times New Roman" w:hAnsi="Times New Roman"/>
          <w:sz w:val="28"/>
          <w:szCs w:val="28"/>
          <w:lang w:eastAsia="ar-SA"/>
        </w:rPr>
      </w:pPr>
    </w:p>
    <w:tbl>
      <w:tblPr>
        <w:tblW w:w="10440" w:type="dxa"/>
        <w:tblInd w:w="-72" w:type="dxa"/>
        <w:tblLook w:val="00A0"/>
      </w:tblPr>
      <w:tblGrid>
        <w:gridCol w:w="489"/>
        <w:gridCol w:w="2350"/>
        <w:gridCol w:w="7601"/>
      </w:tblGrid>
      <w:tr w:rsidR="005E6217" w:rsidRPr="00D509A8" w:rsidTr="00D509A8">
        <w:tc>
          <w:tcPr>
            <w:tcW w:w="489"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01"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730"/>
        </w:trPr>
        <w:tc>
          <w:tcPr>
            <w:tcW w:w="489"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Разрешенные виды использования земельных участков</w:t>
            </w:r>
          </w:p>
        </w:tc>
        <w:tc>
          <w:tcPr>
            <w:tcW w:w="7601"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4"/>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5E6217" w:rsidRPr="00D509A8" w:rsidTr="00D509A8">
        <w:trPr>
          <w:trHeight w:val="1021"/>
        </w:trPr>
        <w:tc>
          <w:tcPr>
            <w:tcW w:w="489"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Вспомогательные </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использования.</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7601"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Зеленые насаждения;</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Инженерные коммуникации.</w:t>
            </w:r>
          </w:p>
        </w:tc>
      </w:tr>
      <w:tr w:rsidR="005E6217" w:rsidRPr="00D509A8" w:rsidTr="00D509A8">
        <w:trPr>
          <w:trHeight w:val="1265"/>
        </w:trPr>
        <w:tc>
          <w:tcPr>
            <w:tcW w:w="489"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7601"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Полигоны захоронения не утилизированных производственных отходов;</w:t>
            </w:r>
          </w:p>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Автостоянки;</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5E6217" w:rsidRPr="00D509A8" w:rsidTr="00D509A8">
        <w:trPr>
          <w:trHeight w:val="265"/>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suppressAutoHyphens/>
              <w:snapToGrid w:val="0"/>
              <w:spacing w:after="0" w:line="240" w:lineRule="auto"/>
              <w:ind w:right="-113"/>
              <w:jc w:val="both"/>
              <w:rPr>
                <w:rFonts w:ascii="Times New Roman" w:hAnsi="Times New Roman"/>
                <w:sz w:val="28"/>
                <w:szCs w:val="28"/>
                <w:lang w:eastAsia="ar-SA"/>
              </w:rPr>
            </w:pPr>
            <w:r w:rsidRPr="00D509A8">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5E6217" w:rsidRPr="00D509A8" w:rsidTr="00D509A8">
        <w:trPr>
          <w:trHeight w:val="1247"/>
        </w:trPr>
        <w:tc>
          <w:tcPr>
            <w:tcW w:w="489"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lastRenderedPageBreak/>
              <w:t>4.</w:t>
            </w: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01"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Санитарный и технологический контроль за эксплуатацией сооружений.</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Обязательная организация поверхностного стока.</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5E6217" w:rsidRPr="00D509A8" w:rsidRDefault="005E6217" w:rsidP="00D509A8">
      <w:pPr>
        <w:suppressAutoHyphens/>
        <w:spacing w:after="0" w:line="240" w:lineRule="auto"/>
        <w:jc w:val="both"/>
        <w:rPr>
          <w:rFonts w:ascii="Times New Roman" w:hAnsi="Times New Roman"/>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СП 3</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 xml:space="preserve">Кладбища </w:t>
      </w:r>
    </w:p>
    <w:p w:rsidR="005E6217" w:rsidRPr="00D509A8" w:rsidRDefault="005E6217" w:rsidP="00D509A8">
      <w:pPr>
        <w:suppressAutoHyphens/>
        <w:spacing w:after="0" w:line="240" w:lineRule="auto"/>
        <w:jc w:val="both"/>
        <w:rPr>
          <w:rFonts w:ascii="Times New Roman" w:hAnsi="Times New Roman"/>
          <w:sz w:val="28"/>
          <w:szCs w:val="28"/>
          <w:lang w:eastAsia="ar-SA"/>
        </w:rPr>
      </w:pPr>
    </w:p>
    <w:tbl>
      <w:tblPr>
        <w:tblW w:w="10440" w:type="dxa"/>
        <w:tblInd w:w="-72" w:type="dxa"/>
        <w:tblLook w:val="00A0"/>
      </w:tblPr>
      <w:tblGrid>
        <w:gridCol w:w="467"/>
        <w:gridCol w:w="2350"/>
        <w:gridCol w:w="7623"/>
      </w:tblGrid>
      <w:tr w:rsidR="005E6217" w:rsidRPr="00D509A8" w:rsidTr="00D509A8">
        <w:tc>
          <w:tcPr>
            <w:tcW w:w="467"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23"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404"/>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Разрешенные виды использования  земельных участков</w:t>
            </w: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Традиционное захоронение и погребение.</w:t>
            </w:r>
          </w:p>
        </w:tc>
      </w:tr>
      <w:tr w:rsidR="005E6217" w:rsidRPr="00D509A8" w:rsidTr="00D509A8">
        <w:trPr>
          <w:trHeight w:val="644"/>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Вспомогательные </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использования.</w:t>
            </w: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эксплуатации кладбищ.</w:t>
            </w:r>
          </w:p>
          <w:p w:rsidR="005E6217" w:rsidRPr="00D509A8" w:rsidRDefault="005E6217" w:rsidP="00571007">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Административные объекты, связанные с функционированием кладбища.</w:t>
            </w:r>
          </w:p>
          <w:p w:rsidR="005E6217" w:rsidRPr="00D509A8" w:rsidRDefault="005E6217" w:rsidP="00571007">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Зеленые насаждения.</w:t>
            </w:r>
          </w:p>
          <w:p w:rsidR="005E6217" w:rsidRPr="00D509A8" w:rsidRDefault="005E6217" w:rsidP="00571007">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Культовые сооружения.</w:t>
            </w:r>
          </w:p>
          <w:p w:rsidR="005E6217" w:rsidRPr="00D509A8" w:rsidRDefault="005E6217" w:rsidP="00571007">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Парковки.</w:t>
            </w:r>
          </w:p>
        </w:tc>
      </w:tr>
      <w:tr w:rsidR="005E6217" w:rsidRPr="00D509A8" w:rsidTr="00D509A8">
        <w:trPr>
          <w:trHeight w:val="644"/>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Мастерские по изготовлению ритуальных принадлежностей.</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Оранжереи.</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Резервуары для хранения воды.</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lastRenderedPageBreak/>
              <w:t>Объекты пожарной охраны.</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Временные киоски розничной торговли.</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Общественные туалеты.</w:t>
            </w:r>
          </w:p>
        </w:tc>
      </w:tr>
      <w:tr w:rsidR="005E6217" w:rsidRPr="00D509A8" w:rsidTr="00D509A8">
        <w:trPr>
          <w:trHeight w:val="242"/>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lastRenderedPageBreak/>
              <w:t>Параметры разрешенного строительства.</w:t>
            </w:r>
          </w:p>
        </w:tc>
      </w:tr>
      <w:tr w:rsidR="005E6217" w:rsidRPr="00D509A8" w:rsidTr="00D509A8">
        <w:trPr>
          <w:trHeight w:val="942"/>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4.</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Строительные требования.</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5E6217" w:rsidRPr="00D509A8" w:rsidTr="00D509A8">
        <w:trPr>
          <w:trHeight w:val="220"/>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tabs>
                <w:tab w:val="left" w:pos="1155"/>
              </w:tabs>
              <w:suppressAutoHyphens/>
              <w:spacing w:after="0" w:line="240" w:lineRule="auto"/>
              <w:ind w:left="60"/>
              <w:jc w:val="both"/>
              <w:rPr>
                <w:rFonts w:ascii="Times New Roman" w:hAnsi="Times New Roman"/>
                <w:sz w:val="28"/>
                <w:szCs w:val="28"/>
                <w:lang w:eastAsia="ar-SA"/>
              </w:rPr>
            </w:pPr>
            <w:r w:rsidRPr="00D509A8">
              <w:rPr>
                <w:rFonts w:ascii="Times New Roman" w:hAnsi="Times New Roman"/>
                <w:sz w:val="28"/>
                <w:szCs w:val="28"/>
                <w:lang w:eastAsia="ar-SA"/>
              </w:rPr>
              <w:t>Ограничения использования земельных участков.</w:t>
            </w:r>
          </w:p>
        </w:tc>
      </w:tr>
      <w:tr w:rsidR="005E6217" w:rsidRPr="00D509A8" w:rsidTr="00D509A8">
        <w:trPr>
          <w:trHeight w:val="1615"/>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Благоустройство и озеленение территории.</w:t>
            </w:r>
          </w:p>
          <w:p w:rsidR="005E6217" w:rsidRPr="00D509A8" w:rsidRDefault="005E6217" w:rsidP="00571007">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5E6217" w:rsidRPr="00D509A8" w:rsidRDefault="005E6217" w:rsidP="00571007">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5E6217" w:rsidRPr="00D509A8" w:rsidRDefault="005E6217" w:rsidP="00D509A8">
      <w:pPr>
        <w:suppressAutoHyphens/>
        <w:spacing w:after="0" w:line="240" w:lineRule="auto"/>
        <w:jc w:val="both"/>
        <w:rPr>
          <w:rFonts w:ascii="Times New Roman" w:hAnsi="Times New Roman"/>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СП-4</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 xml:space="preserve">Зелёные насаждения специального назначения (санитарно-защитные зоны) </w:t>
      </w:r>
    </w:p>
    <w:p w:rsidR="005E6217" w:rsidRPr="00D509A8" w:rsidRDefault="005E6217" w:rsidP="00D509A8">
      <w:pPr>
        <w:suppressAutoHyphens/>
        <w:spacing w:after="0" w:line="240" w:lineRule="auto"/>
        <w:ind w:left="3420"/>
        <w:jc w:val="both"/>
        <w:rPr>
          <w:rFonts w:ascii="Times New Roman" w:hAnsi="Times New Roman"/>
          <w:b/>
          <w:sz w:val="28"/>
          <w:szCs w:val="28"/>
          <w:lang w:eastAsia="ar-SA"/>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316"/>
        <w:gridCol w:w="7656"/>
      </w:tblGrid>
      <w:tr w:rsidR="005E6217" w:rsidRPr="00D509A8" w:rsidTr="00D509A8">
        <w:tc>
          <w:tcPr>
            <w:tcW w:w="468"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1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5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779"/>
        </w:trPr>
        <w:tc>
          <w:tcPr>
            <w:tcW w:w="468"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1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Основные виды разрешенного  использования.</w:t>
            </w:r>
          </w:p>
        </w:tc>
        <w:tc>
          <w:tcPr>
            <w:tcW w:w="7656" w:type="dxa"/>
          </w:tcPr>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Озеленённые территории санитарно-защитных зон.</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Насаждения вдоль автомобильных дорог.</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Питомники, цветочно-оранжерейные хозяйства.</w:t>
            </w:r>
          </w:p>
        </w:tc>
      </w:tr>
      <w:tr w:rsidR="005E6217" w:rsidRPr="00D509A8" w:rsidTr="00D509A8">
        <w:trPr>
          <w:trHeight w:val="207"/>
        </w:trPr>
        <w:tc>
          <w:tcPr>
            <w:tcW w:w="10440" w:type="dxa"/>
            <w:gridSpan w:val="3"/>
            <w:vAlign w:val="center"/>
          </w:tcPr>
          <w:p w:rsidR="005E6217" w:rsidRPr="00D509A8" w:rsidRDefault="005E6217" w:rsidP="00D509A8">
            <w:p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использования земельных участков.</w:t>
            </w:r>
          </w:p>
        </w:tc>
      </w:tr>
      <w:tr w:rsidR="005E6217" w:rsidRPr="00D509A8" w:rsidTr="00D509A8">
        <w:trPr>
          <w:trHeight w:val="180"/>
        </w:trPr>
        <w:tc>
          <w:tcPr>
            <w:tcW w:w="468"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231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56" w:type="dxa"/>
          </w:tcPr>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5E6217" w:rsidRPr="00D509A8" w:rsidRDefault="005E6217" w:rsidP="00D509A8">
            <w:pPr>
              <w:suppressAutoHyphens/>
              <w:spacing w:after="0" w:line="240" w:lineRule="auto"/>
              <w:ind w:left="360"/>
              <w:jc w:val="both"/>
              <w:rPr>
                <w:rFonts w:ascii="Times New Roman" w:hAnsi="Times New Roman"/>
                <w:sz w:val="28"/>
                <w:szCs w:val="28"/>
                <w:lang w:eastAsia="ar-SA"/>
              </w:rPr>
            </w:pPr>
            <w:r w:rsidRPr="00D509A8">
              <w:rPr>
                <w:rFonts w:ascii="Times New Roman" w:hAnsi="Times New Roman"/>
                <w:sz w:val="28"/>
                <w:szCs w:val="28"/>
                <w:lang w:eastAsia="ar-SA"/>
              </w:rPr>
              <w:t>Общую площадь цветочно-оранжерейных хозяйств следует принимать из расчета 0,4м</w:t>
            </w:r>
            <w:r w:rsidRPr="00D509A8">
              <w:rPr>
                <w:rFonts w:ascii="Times New Roman" w:hAnsi="Times New Roman"/>
                <w:sz w:val="28"/>
                <w:szCs w:val="28"/>
                <w:vertAlign w:val="superscript"/>
                <w:lang w:eastAsia="ar-SA"/>
              </w:rPr>
              <w:t>2</w:t>
            </w:r>
            <w:r w:rsidRPr="00D509A8">
              <w:rPr>
                <w:rFonts w:ascii="Times New Roman" w:hAnsi="Times New Roman"/>
                <w:sz w:val="28"/>
                <w:szCs w:val="28"/>
                <w:lang w:eastAsia="ar-SA"/>
              </w:rPr>
              <w:t>\чел.</w:t>
            </w:r>
          </w:p>
        </w:tc>
      </w:tr>
    </w:tbl>
    <w:p w:rsidR="005E6217" w:rsidRPr="00D509A8" w:rsidRDefault="005E6217" w:rsidP="00D509A8">
      <w:pPr>
        <w:suppressAutoHyphens/>
        <w:spacing w:after="0" w:line="240" w:lineRule="auto"/>
        <w:jc w:val="both"/>
        <w:rPr>
          <w:rFonts w:ascii="Times New Roman" w:hAnsi="Times New Roman"/>
          <w:b/>
          <w:color w:val="000000"/>
          <w:sz w:val="28"/>
          <w:szCs w:val="28"/>
          <w:lang w:eastAsia="ar-SA"/>
        </w:rPr>
      </w:pPr>
    </w:p>
    <w:p w:rsidR="005E6217" w:rsidRPr="00D509A8" w:rsidRDefault="005E6217" w:rsidP="00D509A8">
      <w:pPr>
        <w:suppressAutoHyphens/>
        <w:spacing w:after="0" w:line="240" w:lineRule="auto"/>
        <w:jc w:val="center"/>
        <w:rPr>
          <w:rFonts w:ascii="Times New Roman" w:hAnsi="Times New Roman"/>
          <w:b/>
          <w:color w:val="000000"/>
          <w:sz w:val="28"/>
          <w:szCs w:val="28"/>
          <w:lang w:eastAsia="ar-SA"/>
        </w:rPr>
      </w:pPr>
      <w:r w:rsidRPr="00D509A8">
        <w:rPr>
          <w:rFonts w:ascii="Times New Roman" w:hAnsi="Times New Roman"/>
          <w:b/>
          <w:color w:val="000000"/>
          <w:sz w:val="28"/>
          <w:szCs w:val="28"/>
          <w:lang w:eastAsia="ar-SA"/>
        </w:rPr>
        <w:t>Статья 52. Производственные зоны</w:t>
      </w:r>
    </w:p>
    <w:p w:rsidR="005E6217" w:rsidRPr="00D509A8" w:rsidRDefault="005E6217" w:rsidP="00D509A8">
      <w:pPr>
        <w:suppressAutoHyphens/>
        <w:spacing w:after="0" w:line="240" w:lineRule="auto"/>
        <w:jc w:val="both"/>
        <w:rPr>
          <w:rFonts w:ascii="Times New Roman" w:hAnsi="Times New Roman"/>
          <w:b/>
          <w:color w:val="000000"/>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П 1,П 2</w:t>
      </w:r>
    </w:p>
    <w:p w:rsidR="005E6217" w:rsidRPr="00D509A8" w:rsidRDefault="005E6217" w:rsidP="00D509A8">
      <w:pPr>
        <w:tabs>
          <w:tab w:val="left" w:pos="1155"/>
        </w:tabs>
        <w:suppressAutoHyphens/>
        <w:spacing w:after="0" w:line="240" w:lineRule="auto"/>
        <w:ind w:left="4395"/>
        <w:jc w:val="right"/>
        <w:rPr>
          <w:rFonts w:ascii="Times New Roman" w:hAnsi="Times New Roman"/>
          <w:b/>
          <w:sz w:val="28"/>
          <w:szCs w:val="28"/>
          <w:lang w:eastAsia="ar-SA"/>
        </w:rPr>
      </w:pPr>
      <w:r w:rsidRPr="00D509A8">
        <w:rPr>
          <w:rFonts w:ascii="Times New Roman" w:hAnsi="Times New Roman"/>
          <w:b/>
          <w:sz w:val="28"/>
          <w:szCs w:val="28"/>
          <w:lang w:eastAsia="ar-SA"/>
        </w:rPr>
        <w:t>Сельскохозяйственные  предприятия IV-V классов санитарной вредности. Коммунально-складские объекты</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bl>
      <w:tblPr>
        <w:tblW w:w="10440" w:type="dxa"/>
        <w:tblInd w:w="-72" w:type="dxa"/>
        <w:tblLook w:val="00A0"/>
      </w:tblPr>
      <w:tblGrid>
        <w:gridCol w:w="490"/>
        <w:gridCol w:w="2350"/>
        <w:gridCol w:w="7600"/>
      </w:tblGrid>
      <w:tr w:rsidR="005E6217" w:rsidRPr="00D509A8" w:rsidTr="00D509A8">
        <w:tc>
          <w:tcPr>
            <w:tcW w:w="490" w:type="dxa"/>
            <w:tcBorders>
              <w:top w:val="single" w:sz="4" w:space="0" w:color="000000"/>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00"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rPr>
          <w:trHeight w:val="459"/>
        </w:trPr>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584"/>
        </w:trPr>
        <w:tc>
          <w:tcPr>
            <w:tcW w:w="49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Основные виды разрешенного  использования.</w:t>
            </w:r>
          </w:p>
        </w:tc>
        <w:tc>
          <w:tcPr>
            <w:tcW w:w="7600" w:type="dxa"/>
            <w:tcBorders>
              <w:top w:val="nil"/>
              <w:left w:val="single" w:sz="4" w:space="0" w:color="000000"/>
              <w:bottom w:val="single" w:sz="4" w:space="0" w:color="000000"/>
              <w:right w:val="single" w:sz="4" w:space="0" w:color="000000"/>
            </w:tcBorders>
          </w:tcPr>
          <w:p w:rsidR="005E6217" w:rsidRPr="00D509A8" w:rsidRDefault="005E6217" w:rsidP="00D509A8">
            <w:pPr>
              <w:numPr>
                <w:ilvl w:val="0"/>
                <w:numId w:val="29"/>
              </w:num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5E6217" w:rsidRPr="00D509A8" w:rsidRDefault="005E6217" w:rsidP="00D509A8">
            <w:pPr>
              <w:widowControl w:val="0"/>
              <w:numPr>
                <w:ilvl w:val="0"/>
                <w:numId w:val="2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5E6217" w:rsidRPr="00D509A8" w:rsidRDefault="005E6217" w:rsidP="00D509A8">
            <w:pPr>
              <w:widowControl w:val="0"/>
              <w:numPr>
                <w:ilvl w:val="0"/>
                <w:numId w:val="2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инженерного обеспечения и жилищно-коммунального хозяйства;</w:t>
            </w:r>
          </w:p>
          <w:p w:rsidR="005E6217" w:rsidRPr="00D509A8" w:rsidRDefault="005E6217" w:rsidP="00D509A8">
            <w:pPr>
              <w:widowControl w:val="0"/>
              <w:numPr>
                <w:ilvl w:val="0"/>
                <w:numId w:val="2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Пожарные части;</w:t>
            </w:r>
          </w:p>
          <w:p w:rsidR="005E6217" w:rsidRPr="00D509A8" w:rsidRDefault="005E6217" w:rsidP="00D509A8">
            <w:pPr>
              <w:widowControl w:val="0"/>
              <w:numPr>
                <w:ilvl w:val="0"/>
                <w:numId w:val="2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оптовой торговли по продаже товаров собственного производства.</w:t>
            </w:r>
          </w:p>
          <w:p w:rsidR="005E6217" w:rsidRPr="00D509A8" w:rsidRDefault="005E6217" w:rsidP="00571007">
            <w:pPr>
              <w:widowControl w:val="0"/>
              <w:numPr>
                <w:ilvl w:val="0"/>
                <w:numId w:val="29"/>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Административные организации, офисы.</w:t>
            </w:r>
          </w:p>
          <w:p w:rsidR="005E6217" w:rsidRPr="00D509A8" w:rsidRDefault="005E6217" w:rsidP="00571007">
            <w:pPr>
              <w:widowControl w:val="0"/>
              <w:numPr>
                <w:ilvl w:val="0"/>
                <w:numId w:val="29"/>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Помещения обслуживающего персонала.</w:t>
            </w:r>
          </w:p>
        </w:tc>
      </w:tr>
      <w:tr w:rsidR="005E6217" w:rsidRPr="00D509A8" w:rsidTr="00D509A8">
        <w:trPr>
          <w:trHeight w:val="918"/>
        </w:trPr>
        <w:tc>
          <w:tcPr>
            <w:tcW w:w="49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виды разрешенного использования.</w:t>
            </w:r>
          </w:p>
        </w:tc>
        <w:tc>
          <w:tcPr>
            <w:tcW w:w="76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Озеленение.</w:t>
            </w:r>
          </w:p>
          <w:p w:rsidR="005E6217" w:rsidRPr="00D509A8" w:rsidRDefault="005E6217" w:rsidP="00571007">
            <w:pPr>
              <w:widowControl w:val="0"/>
              <w:numPr>
                <w:ilvl w:val="0"/>
                <w:numId w:val="30"/>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Спортплощадки, площадки для отдыха персонала предприятий.</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Пункты оказания первой медицинской помощи.</w:t>
            </w:r>
          </w:p>
        </w:tc>
      </w:tr>
      <w:tr w:rsidR="005E6217" w:rsidRPr="00D509A8" w:rsidTr="00D509A8">
        <w:trPr>
          <w:trHeight w:val="302"/>
        </w:trPr>
        <w:tc>
          <w:tcPr>
            <w:tcW w:w="49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76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АЗС.</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Отдельно стоящие объекты бытового обслуживания.</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Ветеринарные станции с содержанием животных.</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Антенны сотовой, радиорелейной связи.</w:t>
            </w:r>
          </w:p>
        </w:tc>
      </w:tr>
      <w:tr w:rsidR="005E6217" w:rsidRPr="00D509A8" w:rsidTr="00D509A8">
        <w:trPr>
          <w:trHeight w:val="503"/>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tabs>
                <w:tab w:val="left" w:pos="1155"/>
              </w:tabs>
              <w:suppressAutoHyphens/>
              <w:spacing w:after="0" w:line="240" w:lineRule="auto"/>
              <w:ind w:left="113"/>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D509A8" w:rsidTr="00D509A8">
        <w:trPr>
          <w:trHeight w:val="987"/>
        </w:trPr>
        <w:tc>
          <w:tcPr>
            <w:tcW w:w="49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4.</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Архитектурно-строительные требования</w:t>
            </w:r>
          </w:p>
        </w:tc>
        <w:tc>
          <w:tcPr>
            <w:tcW w:w="7600" w:type="dxa"/>
            <w:tcBorders>
              <w:top w:val="nil"/>
              <w:left w:val="single" w:sz="4" w:space="0" w:color="000000"/>
              <w:bottom w:val="single" w:sz="4" w:space="0" w:color="000000"/>
              <w:right w:val="single" w:sz="4" w:space="0" w:color="000000"/>
            </w:tcBorders>
          </w:tcPr>
          <w:p w:rsidR="005E6217" w:rsidRPr="00D509A8" w:rsidRDefault="005E6217" w:rsidP="00D509A8">
            <w:pPr>
              <w:numPr>
                <w:ilvl w:val="0"/>
                <w:numId w:val="30"/>
              </w:numPr>
              <w:tabs>
                <w:tab w:val="left" w:pos="1155"/>
              </w:tab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5E6217" w:rsidRPr="00D509A8" w:rsidRDefault="005E6217" w:rsidP="00D509A8">
            <w:pPr>
              <w:numPr>
                <w:ilvl w:val="0"/>
                <w:numId w:val="30"/>
              </w:numPr>
              <w:tabs>
                <w:tab w:val="left" w:pos="1155"/>
              </w:tab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5E6217" w:rsidRPr="00D509A8" w:rsidRDefault="005E6217" w:rsidP="00571007">
            <w:pPr>
              <w:widowControl w:val="0"/>
              <w:numPr>
                <w:ilvl w:val="0"/>
                <w:numId w:val="30"/>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Создание единого архитектурного ансамбля в увязке с </w:t>
            </w:r>
            <w:r w:rsidRPr="00D509A8">
              <w:rPr>
                <w:rFonts w:ascii="Times New Roman" w:hAnsi="Times New Roman"/>
                <w:sz w:val="28"/>
                <w:szCs w:val="28"/>
                <w:lang w:eastAsia="ar-SA"/>
              </w:rPr>
              <w:lastRenderedPageBreak/>
              <w:t>прилегающей жилой и общественной застройкой в соответствии с проектом планировки.</w:t>
            </w:r>
          </w:p>
        </w:tc>
      </w:tr>
      <w:tr w:rsidR="005E6217" w:rsidRPr="00D509A8" w:rsidTr="00D509A8">
        <w:trPr>
          <w:trHeight w:val="359"/>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tabs>
                <w:tab w:val="left" w:pos="1155"/>
              </w:tabs>
              <w:suppressAutoHyphens/>
              <w:snapToGrid w:val="0"/>
              <w:spacing w:after="0" w:line="240" w:lineRule="auto"/>
              <w:ind w:left="113"/>
              <w:jc w:val="both"/>
              <w:rPr>
                <w:rFonts w:ascii="Times New Roman" w:hAnsi="Times New Roman"/>
                <w:sz w:val="28"/>
                <w:szCs w:val="28"/>
                <w:lang w:eastAsia="ar-SA"/>
              </w:rPr>
            </w:pPr>
            <w:r w:rsidRPr="00D509A8">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5E6217" w:rsidRPr="00D509A8" w:rsidTr="00D509A8">
        <w:trPr>
          <w:trHeight w:val="1250"/>
        </w:trPr>
        <w:tc>
          <w:tcPr>
            <w:tcW w:w="490" w:type="dxa"/>
            <w:tcBorders>
              <w:top w:val="nil"/>
              <w:left w:val="single" w:sz="4" w:space="0" w:color="000000"/>
              <w:bottom w:val="single" w:sz="4" w:space="0" w:color="auto"/>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5.</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7600" w:type="dxa"/>
            <w:tcBorders>
              <w:top w:val="nil"/>
              <w:left w:val="single" w:sz="4" w:space="0" w:color="000000"/>
              <w:bottom w:val="single" w:sz="4" w:space="0" w:color="auto"/>
              <w:right w:val="single" w:sz="4" w:space="0" w:color="000000"/>
            </w:tcBorders>
          </w:tcPr>
          <w:p w:rsidR="005E6217" w:rsidRPr="00D509A8" w:rsidRDefault="005E6217" w:rsidP="00D509A8">
            <w:pPr>
              <w:widowControl w:val="0"/>
              <w:numPr>
                <w:ilvl w:val="0"/>
                <w:numId w:val="30"/>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5E6217" w:rsidRPr="00D509A8" w:rsidRDefault="005E6217" w:rsidP="00D509A8">
            <w:pPr>
              <w:widowControl w:val="0"/>
              <w:numPr>
                <w:ilvl w:val="0"/>
                <w:numId w:val="30"/>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5E6217" w:rsidRPr="00D509A8" w:rsidRDefault="005E6217" w:rsidP="00D509A8">
            <w:pPr>
              <w:widowControl w:val="0"/>
              <w:numPr>
                <w:ilvl w:val="0"/>
                <w:numId w:val="30"/>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D509A8">
              <w:rPr>
                <w:rFonts w:ascii="Times New Roman" w:hAnsi="Times New Roman"/>
                <w:color w:val="FF0000"/>
                <w:sz w:val="28"/>
                <w:szCs w:val="28"/>
                <w:lang w:eastAsia="ar-SA"/>
              </w:rPr>
              <w:t xml:space="preserve"> </w:t>
            </w:r>
            <w:r w:rsidRPr="00D509A8">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5E6217" w:rsidRPr="00D509A8" w:rsidRDefault="005E6217" w:rsidP="00D509A8">
      <w:pPr>
        <w:suppressAutoHyphens/>
        <w:spacing w:after="0" w:line="240" w:lineRule="auto"/>
        <w:jc w:val="both"/>
        <w:rPr>
          <w:rFonts w:ascii="Times New Roman" w:hAnsi="Times New Roman"/>
          <w:sz w:val="28"/>
          <w:szCs w:val="28"/>
          <w:lang w:eastAsia="ar-SA"/>
        </w:rPr>
      </w:pPr>
    </w:p>
    <w:p w:rsidR="005E6217" w:rsidRPr="00D509A8" w:rsidRDefault="005E6217" w:rsidP="00D509A8">
      <w:pPr>
        <w:suppressAutoHyphens/>
        <w:spacing w:after="0" w:line="240" w:lineRule="auto"/>
        <w:jc w:val="both"/>
        <w:rPr>
          <w:rFonts w:ascii="Times New Roman" w:hAnsi="Times New Roman"/>
          <w:szCs w:val="24"/>
          <w:lang w:eastAsia="ar-SA"/>
        </w:rPr>
      </w:pPr>
      <w:r w:rsidRPr="00D509A8">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5E6217" w:rsidRPr="00D509A8" w:rsidRDefault="005E6217" w:rsidP="00D509A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509A8">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5E6217" w:rsidRPr="00D509A8" w:rsidRDefault="005E6217" w:rsidP="00D509A8">
      <w:pPr>
        <w:tabs>
          <w:tab w:val="left" w:pos="1155"/>
        </w:tabs>
        <w:suppressAutoHyphens/>
        <w:spacing w:after="0" w:line="240" w:lineRule="auto"/>
        <w:ind w:firstLine="360"/>
        <w:jc w:val="both"/>
        <w:rPr>
          <w:rFonts w:ascii="Times New Roman" w:hAnsi="Times New Roman"/>
          <w:sz w:val="28"/>
          <w:szCs w:val="28"/>
          <w:lang w:eastAsia="ar-SA"/>
        </w:rPr>
      </w:pPr>
      <w:r w:rsidRPr="00D509A8">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5E6217" w:rsidRPr="00D509A8" w:rsidRDefault="005E6217" w:rsidP="00571007">
      <w:pPr>
        <w:widowControl w:val="0"/>
        <w:numPr>
          <w:ilvl w:val="0"/>
          <w:numId w:val="62"/>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5E6217" w:rsidRPr="00D509A8" w:rsidRDefault="005E6217" w:rsidP="00571007">
      <w:pPr>
        <w:widowControl w:val="0"/>
        <w:numPr>
          <w:ilvl w:val="0"/>
          <w:numId w:val="62"/>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Предотвращения загрязнения, засорения, заиливания и истощения водных объектов;</w:t>
      </w:r>
    </w:p>
    <w:p w:rsidR="005E6217" w:rsidRPr="00D509A8" w:rsidRDefault="005E6217" w:rsidP="00571007">
      <w:pPr>
        <w:widowControl w:val="0"/>
        <w:numPr>
          <w:ilvl w:val="0"/>
          <w:numId w:val="62"/>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Сохранения среды обитания объектов животного и растительного мира.</w:t>
      </w:r>
    </w:p>
    <w:p w:rsidR="005E6217" w:rsidRPr="00D509A8" w:rsidRDefault="005E6217" w:rsidP="00D509A8">
      <w:pPr>
        <w:tabs>
          <w:tab w:val="left" w:pos="1155"/>
        </w:tabs>
        <w:suppressAutoHyphens/>
        <w:spacing w:after="0" w:line="240" w:lineRule="auto"/>
        <w:ind w:firstLine="360"/>
        <w:jc w:val="both"/>
        <w:rPr>
          <w:rFonts w:ascii="Times New Roman" w:hAnsi="Times New Roman"/>
          <w:sz w:val="28"/>
          <w:szCs w:val="28"/>
          <w:lang w:eastAsia="ar-SA"/>
        </w:rPr>
      </w:pPr>
      <w:r w:rsidRPr="00D509A8">
        <w:rPr>
          <w:rFonts w:ascii="Times New Roman" w:hAnsi="Times New Roman"/>
          <w:b/>
          <w:bCs/>
          <w:sz w:val="28"/>
          <w:szCs w:val="28"/>
          <w:lang w:eastAsia="ar-SA"/>
        </w:rPr>
        <w:t>Виды запрещенного использования</w:t>
      </w:r>
      <w:r w:rsidRPr="00D509A8">
        <w:rPr>
          <w:rFonts w:ascii="Times New Roman" w:hAnsi="Times New Roman"/>
          <w:sz w:val="28"/>
          <w:szCs w:val="28"/>
          <w:lang w:eastAsia="ar-SA"/>
        </w:rPr>
        <w:t>:</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Осуществление авиационных мер по борьбе с вредителями и болезнями </w:t>
      </w:r>
      <w:r w:rsidRPr="00D509A8">
        <w:rPr>
          <w:rFonts w:ascii="Times New Roman" w:hAnsi="Times New Roman"/>
          <w:sz w:val="28"/>
          <w:szCs w:val="28"/>
          <w:lang w:eastAsia="ar-SA"/>
        </w:rPr>
        <w:lastRenderedPageBreak/>
        <w:t>растений;</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Складирование мусора;</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Заправка топливом, мойка и ремонт автомобилей;</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5E6217" w:rsidRPr="00D509A8" w:rsidRDefault="005E6217" w:rsidP="00D509A8">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D509A8">
        <w:rPr>
          <w:rFonts w:ascii="Times New Roman" w:hAnsi="Times New Roman"/>
          <w:b/>
          <w:sz w:val="28"/>
          <w:szCs w:val="28"/>
          <w:lang w:eastAsia="ar-SA"/>
        </w:rPr>
        <w:t>Условно разрешенные виды использования</w:t>
      </w:r>
      <w:r w:rsidRPr="00D509A8">
        <w:rPr>
          <w:rFonts w:ascii="Times New Roman" w:hAnsi="Times New Roman"/>
          <w:sz w:val="28"/>
          <w:szCs w:val="28"/>
          <w:lang w:eastAsia="ar-SA"/>
        </w:rPr>
        <w:t>, требующие специального согласования:</w:t>
      </w:r>
    </w:p>
    <w:p w:rsidR="005E6217" w:rsidRPr="00D509A8" w:rsidRDefault="005E6217" w:rsidP="00571007">
      <w:pPr>
        <w:widowControl w:val="0"/>
        <w:numPr>
          <w:ilvl w:val="0"/>
          <w:numId w:val="64"/>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Добыча полезных ископаемых, землеройные и другие работы.</w:t>
      </w:r>
    </w:p>
    <w:p w:rsidR="005E6217" w:rsidRPr="00D509A8" w:rsidRDefault="005E6217" w:rsidP="00571007">
      <w:pPr>
        <w:widowControl w:val="0"/>
        <w:numPr>
          <w:ilvl w:val="0"/>
          <w:numId w:val="64"/>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E6217" w:rsidRPr="00D509A8" w:rsidRDefault="005E6217" w:rsidP="00D509A8">
      <w:pPr>
        <w:widowControl w:val="0"/>
        <w:tabs>
          <w:tab w:val="left" w:pos="1080"/>
          <w:tab w:val="left" w:pos="1155"/>
        </w:tabs>
        <w:suppressAutoHyphens/>
        <w:spacing w:after="0" w:line="240" w:lineRule="auto"/>
        <w:ind w:left="720"/>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5E6217" w:rsidRPr="00D509A8" w:rsidRDefault="005E6217" w:rsidP="00D509A8">
      <w:pPr>
        <w:tabs>
          <w:tab w:val="left" w:pos="2160"/>
          <w:tab w:val="left" w:pos="2235"/>
        </w:tabs>
        <w:suppressAutoHyphens/>
        <w:spacing w:after="0" w:line="240" w:lineRule="auto"/>
        <w:ind w:left="1080"/>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Водоохранная зона рек включает в себя прибрежную полосу (20м.).</w:t>
      </w:r>
    </w:p>
    <w:p w:rsidR="005E6217" w:rsidRPr="00D509A8" w:rsidRDefault="005E6217" w:rsidP="00D509A8">
      <w:pPr>
        <w:tabs>
          <w:tab w:val="left" w:pos="1155"/>
        </w:tabs>
        <w:suppressAutoHyphens/>
        <w:spacing w:after="0" w:line="240" w:lineRule="auto"/>
        <w:ind w:firstLine="360"/>
        <w:jc w:val="both"/>
        <w:rPr>
          <w:rFonts w:ascii="Times New Roman" w:hAnsi="Times New Roman"/>
          <w:b/>
          <w:bCs/>
          <w:sz w:val="28"/>
          <w:szCs w:val="28"/>
          <w:lang w:eastAsia="ar-SA"/>
        </w:rPr>
      </w:pPr>
      <w:r w:rsidRPr="00D509A8">
        <w:rPr>
          <w:rFonts w:ascii="Times New Roman" w:hAnsi="Times New Roman"/>
          <w:b/>
          <w:bCs/>
          <w:sz w:val="28"/>
          <w:szCs w:val="28"/>
          <w:lang w:eastAsia="ar-SA"/>
        </w:rPr>
        <w:t>Виды запрещенного использования:</w:t>
      </w:r>
    </w:p>
    <w:p w:rsidR="005E6217" w:rsidRPr="00D509A8" w:rsidRDefault="005E6217" w:rsidP="00571007">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Распашка земель;</w:t>
      </w:r>
    </w:p>
    <w:p w:rsidR="005E6217" w:rsidRPr="00D509A8" w:rsidRDefault="005E6217" w:rsidP="00571007">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Применение удобрений;</w:t>
      </w:r>
    </w:p>
    <w:p w:rsidR="005E6217" w:rsidRPr="00D509A8" w:rsidRDefault="005E6217" w:rsidP="00571007">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Складирование отвалов размываемых грунтов;</w:t>
      </w:r>
    </w:p>
    <w:p w:rsidR="005E6217" w:rsidRPr="00D509A8" w:rsidRDefault="005E6217" w:rsidP="00571007">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5E6217" w:rsidRPr="00D509A8" w:rsidRDefault="005E6217" w:rsidP="00D509A8">
      <w:pPr>
        <w:tabs>
          <w:tab w:val="left" w:pos="1155"/>
        </w:tabs>
        <w:suppressAutoHyphens/>
        <w:spacing w:after="0" w:line="240" w:lineRule="auto"/>
        <w:ind w:firstLine="426"/>
        <w:jc w:val="both"/>
        <w:rPr>
          <w:rFonts w:ascii="Times New Roman" w:hAnsi="Times New Roman"/>
          <w:b/>
          <w:sz w:val="28"/>
          <w:szCs w:val="28"/>
          <w:lang w:eastAsia="ar-SA"/>
        </w:rPr>
      </w:pPr>
      <w:r w:rsidRPr="00D509A8">
        <w:rPr>
          <w:rFonts w:ascii="Times New Roman" w:hAnsi="Times New Roman"/>
          <w:b/>
          <w:sz w:val="28"/>
          <w:szCs w:val="28"/>
          <w:lang w:eastAsia="ar-SA"/>
        </w:rPr>
        <w:t>Основные виды разрешенного использования:</w:t>
      </w:r>
    </w:p>
    <w:p w:rsidR="005E6217" w:rsidRPr="00D509A8" w:rsidRDefault="005E6217" w:rsidP="00571007">
      <w:pPr>
        <w:widowControl w:val="0"/>
        <w:numPr>
          <w:ilvl w:val="1"/>
          <w:numId w:val="65"/>
        </w:numPr>
        <w:tabs>
          <w:tab w:val="left" w:pos="1080"/>
        </w:tabs>
        <w:suppressAutoHyphens/>
        <w:spacing w:after="0" w:line="240" w:lineRule="auto"/>
        <w:ind w:left="1080"/>
        <w:jc w:val="both"/>
        <w:rPr>
          <w:rFonts w:ascii="Times New Roman" w:hAnsi="Times New Roman"/>
          <w:sz w:val="28"/>
          <w:szCs w:val="28"/>
          <w:lang w:eastAsia="ar-SA"/>
        </w:rPr>
      </w:pPr>
      <w:r w:rsidRPr="00D509A8">
        <w:rPr>
          <w:rFonts w:ascii="Times New Roman" w:hAnsi="Times New Roman"/>
          <w:sz w:val="28"/>
          <w:szCs w:val="28"/>
          <w:lang w:eastAsia="ar-SA"/>
        </w:rPr>
        <w:t>Малые  архитектурные формы  и  элементы  благоустройства, зеленые   насаждения;</w:t>
      </w:r>
    </w:p>
    <w:p w:rsidR="005E6217" w:rsidRPr="00D509A8" w:rsidRDefault="005E6217" w:rsidP="00571007">
      <w:pPr>
        <w:widowControl w:val="0"/>
        <w:numPr>
          <w:ilvl w:val="0"/>
          <w:numId w:val="66"/>
        </w:numPr>
        <w:tabs>
          <w:tab w:val="left" w:pos="1080"/>
          <w:tab w:val="left" w:pos="1155"/>
        </w:tabs>
        <w:suppressAutoHyphens/>
        <w:spacing w:after="0" w:line="240" w:lineRule="auto"/>
        <w:ind w:left="1080"/>
        <w:jc w:val="both"/>
        <w:rPr>
          <w:rFonts w:ascii="Times New Roman" w:hAnsi="Times New Roman"/>
          <w:sz w:val="28"/>
          <w:szCs w:val="28"/>
          <w:lang w:eastAsia="ar-SA"/>
        </w:rPr>
      </w:pPr>
      <w:r w:rsidRPr="00D509A8">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5E6217" w:rsidRPr="00D509A8" w:rsidRDefault="005E6217" w:rsidP="00D509A8">
      <w:pPr>
        <w:tabs>
          <w:tab w:val="left" w:pos="1155"/>
        </w:tabs>
        <w:suppressAutoHyphens/>
        <w:spacing w:after="0" w:line="240" w:lineRule="auto"/>
        <w:ind w:firstLine="426"/>
        <w:jc w:val="both"/>
        <w:rPr>
          <w:rFonts w:ascii="Times New Roman" w:hAnsi="Times New Roman"/>
          <w:b/>
          <w:sz w:val="28"/>
          <w:szCs w:val="28"/>
          <w:lang w:eastAsia="ar-SA"/>
        </w:rPr>
      </w:pPr>
      <w:r w:rsidRPr="00D509A8">
        <w:rPr>
          <w:rFonts w:ascii="Times New Roman" w:hAnsi="Times New Roman"/>
          <w:b/>
          <w:sz w:val="28"/>
          <w:szCs w:val="28"/>
          <w:lang w:eastAsia="ar-SA"/>
        </w:rPr>
        <w:t>Условно  разрешенные  виды  использования:</w:t>
      </w:r>
    </w:p>
    <w:p w:rsidR="005E6217" w:rsidRPr="00D509A8" w:rsidRDefault="005E6217" w:rsidP="00571007">
      <w:pPr>
        <w:widowControl w:val="0"/>
        <w:numPr>
          <w:ilvl w:val="1"/>
          <w:numId w:val="65"/>
        </w:numPr>
        <w:tabs>
          <w:tab w:val="left" w:pos="1080"/>
        </w:tabs>
        <w:suppressAutoHyphens/>
        <w:spacing w:after="0" w:line="240" w:lineRule="auto"/>
        <w:ind w:left="1080"/>
        <w:jc w:val="both"/>
        <w:rPr>
          <w:rFonts w:ascii="Times New Roman" w:hAnsi="Times New Roman"/>
          <w:sz w:val="28"/>
          <w:szCs w:val="28"/>
          <w:lang w:eastAsia="ar-SA"/>
        </w:rPr>
      </w:pPr>
      <w:r w:rsidRPr="00D509A8">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5E6217" w:rsidRPr="00D509A8" w:rsidRDefault="005E6217" w:rsidP="00D509A8">
      <w:pPr>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ind w:firstLine="400"/>
        <w:jc w:val="both"/>
        <w:rPr>
          <w:rFonts w:ascii="Times New Roman" w:hAnsi="Times New Roman"/>
          <w:sz w:val="28"/>
          <w:szCs w:val="28"/>
          <w:lang w:eastAsia="ar-SA"/>
        </w:rPr>
      </w:pPr>
      <w:r w:rsidRPr="00D509A8">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5E6217" w:rsidRPr="00D509A8" w:rsidRDefault="005E6217" w:rsidP="00D509A8">
      <w:pPr>
        <w:keepNext/>
        <w:widowControl w:val="0"/>
        <w:tabs>
          <w:tab w:val="left" w:pos="0"/>
        </w:tabs>
        <w:suppressAutoHyphens/>
        <w:spacing w:after="0" w:line="240" w:lineRule="auto"/>
        <w:jc w:val="both"/>
        <w:outlineLvl w:val="2"/>
        <w:rPr>
          <w:rFonts w:ascii="Times New Roman" w:hAnsi="Times New Roman"/>
          <w:b/>
          <w:bCs/>
          <w:sz w:val="28"/>
          <w:szCs w:val="28"/>
          <w:lang w:eastAsia="ar-SA"/>
        </w:rPr>
      </w:pPr>
      <w:r w:rsidRPr="00D509A8">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5E6217" w:rsidRPr="00D509A8" w:rsidRDefault="005E6217" w:rsidP="00D509A8">
      <w:pPr>
        <w:suppressAutoHyphens/>
        <w:spacing w:after="0" w:line="240" w:lineRule="auto"/>
        <w:jc w:val="both"/>
        <w:rPr>
          <w:rFonts w:ascii="Times New Roman" w:hAnsi="Times New Roman"/>
          <w:sz w:val="28"/>
          <w:szCs w:val="28"/>
          <w:u w:val="single"/>
          <w:lang w:eastAsia="ar-SA"/>
        </w:rPr>
      </w:pPr>
    </w:p>
    <w:p w:rsidR="005E6217" w:rsidRPr="00D509A8" w:rsidRDefault="005E6217" w:rsidP="00571007">
      <w:pPr>
        <w:widowControl w:val="0"/>
        <w:numPr>
          <w:ilvl w:val="1"/>
          <w:numId w:val="66"/>
        </w:numPr>
        <w:tabs>
          <w:tab w:val="clear" w:pos="1080"/>
          <w:tab w:val="left" w:pos="1440"/>
        </w:tabs>
        <w:suppressAutoHyphens/>
        <w:spacing w:after="0" w:line="240" w:lineRule="auto"/>
        <w:ind w:left="1440"/>
        <w:jc w:val="both"/>
        <w:rPr>
          <w:rFonts w:ascii="Times New Roman" w:hAnsi="Times New Roman"/>
          <w:sz w:val="28"/>
          <w:szCs w:val="28"/>
          <w:lang w:eastAsia="ar-SA"/>
        </w:rPr>
      </w:pPr>
      <w:r w:rsidRPr="00D509A8">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D509A8">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5E6217" w:rsidRPr="00D509A8" w:rsidRDefault="005E6217" w:rsidP="00571007">
      <w:pPr>
        <w:widowControl w:val="0"/>
        <w:numPr>
          <w:ilvl w:val="1"/>
          <w:numId w:val="66"/>
        </w:numPr>
        <w:tabs>
          <w:tab w:val="clear" w:pos="1080"/>
          <w:tab w:val="left" w:pos="1440"/>
        </w:tabs>
        <w:suppressAutoHyphens/>
        <w:spacing w:after="0" w:line="240" w:lineRule="auto"/>
        <w:ind w:left="1440"/>
        <w:jc w:val="both"/>
        <w:rPr>
          <w:rFonts w:ascii="Times New Roman" w:hAnsi="Times New Roman"/>
          <w:sz w:val="28"/>
          <w:szCs w:val="28"/>
          <w:lang w:eastAsia="ar-SA"/>
        </w:rPr>
      </w:pPr>
      <w:r w:rsidRPr="00D509A8">
        <w:rPr>
          <w:rFonts w:ascii="Times New Roman" w:hAnsi="Times New Roman"/>
          <w:sz w:val="28"/>
          <w:szCs w:val="28"/>
          <w:u w:val="single"/>
          <w:lang w:eastAsia="ar-SA"/>
        </w:rPr>
        <w:t>Условно разрешенные виды использования</w:t>
      </w:r>
      <w:r w:rsidRPr="00D509A8">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5E6217" w:rsidRPr="00D509A8" w:rsidRDefault="005E6217" w:rsidP="00571007">
      <w:pPr>
        <w:widowControl w:val="0"/>
        <w:numPr>
          <w:ilvl w:val="1"/>
          <w:numId w:val="66"/>
        </w:numPr>
        <w:tabs>
          <w:tab w:val="clear" w:pos="1080"/>
          <w:tab w:val="left" w:pos="1440"/>
        </w:tabs>
        <w:suppressAutoHyphens/>
        <w:spacing w:after="0" w:line="240" w:lineRule="auto"/>
        <w:ind w:left="1440"/>
        <w:jc w:val="both"/>
        <w:rPr>
          <w:rFonts w:ascii="Times New Roman" w:hAnsi="Times New Roman"/>
          <w:sz w:val="28"/>
          <w:szCs w:val="28"/>
          <w:lang w:eastAsia="ar-SA"/>
        </w:rPr>
      </w:pPr>
      <w:r w:rsidRPr="00D509A8">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5E6217" w:rsidRPr="00D509A8" w:rsidRDefault="005E6217" w:rsidP="00D509A8">
      <w:pPr>
        <w:widowControl w:val="0"/>
        <w:tabs>
          <w:tab w:val="left" w:pos="1440"/>
        </w:tabs>
        <w:suppressAutoHyphens/>
        <w:spacing w:after="0" w:line="240" w:lineRule="auto"/>
        <w:ind w:left="1418"/>
        <w:jc w:val="both"/>
        <w:rPr>
          <w:rFonts w:ascii="Times New Roman" w:hAnsi="Times New Roman"/>
          <w:sz w:val="28"/>
          <w:szCs w:val="28"/>
          <w:lang w:eastAsia="ar-SA"/>
        </w:rPr>
      </w:pPr>
      <w:r w:rsidRPr="00D509A8">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5E6217" w:rsidRPr="00D509A8" w:rsidRDefault="005E6217" w:rsidP="00D509A8">
      <w:pPr>
        <w:widowControl w:val="0"/>
        <w:tabs>
          <w:tab w:val="left" w:pos="1440"/>
        </w:tabs>
        <w:suppressAutoHyphens/>
        <w:spacing w:after="0" w:line="240" w:lineRule="auto"/>
        <w:ind w:left="1418"/>
        <w:jc w:val="both"/>
        <w:rPr>
          <w:rFonts w:ascii="Times New Roman" w:hAnsi="Times New Roman"/>
          <w:sz w:val="28"/>
          <w:szCs w:val="28"/>
          <w:lang w:eastAsia="ar-SA"/>
        </w:rPr>
      </w:pPr>
      <w:r w:rsidRPr="00D509A8">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5E6217" w:rsidRPr="00D509A8" w:rsidRDefault="005E6217" w:rsidP="00571007">
      <w:pPr>
        <w:widowControl w:val="0"/>
        <w:numPr>
          <w:ilvl w:val="2"/>
          <w:numId w:val="66"/>
        </w:numPr>
        <w:tabs>
          <w:tab w:val="left" w:pos="21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Корректировка границ ССЗ в соответствии с утверждёнными проектами;</w:t>
      </w:r>
    </w:p>
    <w:p w:rsidR="005E6217" w:rsidRPr="00D509A8" w:rsidRDefault="005E6217" w:rsidP="00571007">
      <w:pPr>
        <w:widowControl w:val="0"/>
        <w:numPr>
          <w:ilvl w:val="2"/>
          <w:numId w:val="66"/>
        </w:numPr>
        <w:tabs>
          <w:tab w:val="left" w:pos="21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5E6217" w:rsidRPr="00D509A8" w:rsidRDefault="005E6217" w:rsidP="00571007">
      <w:pPr>
        <w:widowControl w:val="0"/>
        <w:numPr>
          <w:ilvl w:val="2"/>
          <w:numId w:val="66"/>
        </w:numPr>
        <w:tabs>
          <w:tab w:val="left" w:pos="21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5E6217" w:rsidRPr="00D509A8" w:rsidRDefault="005E6217" w:rsidP="00D509A8">
      <w:pPr>
        <w:widowControl w:val="0"/>
        <w:tabs>
          <w:tab w:val="left" w:pos="2160"/>
        </w:tabs>
        <w:suppressAutoHyphens/>
        <w:spacing w:after="0" w:line="240" w:lineRule="auto"/>
        <w:jc w:val="both"/>
        <w:rPr>
          <w:rFonts w:ascii="Times New Roman" w:hAnsi="Times New Roman"/>
          <w:sz w:val="28"/>
          <w:szCs w:val="28"/>
          <w:lang w:eastAsia="ar-SA"/>
        </w:rPr>
      </w:pPr>
    </w:p>
    <w:p w:rsidR="005E6217" w:rsidRPr="00D509A8" w:rsidRDefault="005E6217" w:rsidP="00D509A8">
      <w:pPr>
        <w:widowControl w:val="0"/>
        <w:tabs>
          <w:tab w:val="left" w:pos="2160"/>
        </w:tabs>
        <w:suppressAutoHyphens/>
        <w:spacing w:after="0" w:line="240" w:lineRule="auto"/>
        <w:ind w:left="1418"/>
        <w:jc w:val="both"/>
        <w:rPr>
          <w:rFonts w:ascii="Times New Roman" w:hAnsi="Times New Roman"/>
          <w:sz w:val="28"/>
          <w:szCs w:val="28"/>
          <w:lang w:eastAsia="ar-SA"/>
        </w:rPr>
      </w:pPr>
      <w:r w:rsidRPr="00D509A8">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5E6217" w:rsidRPr="00D509A8" w:rsidRDefault="005E6217" w:rsidP="00D509A8">
      <w:pPr>
        <w:widowControl w:val="0"/>
        <w:suppressAutoHyphens/>
        <w:spacing w:after="0" w:line="240" w:lineRule="auto"/>
        <w:jc w:val="both"/>
        <w:rPr>
          <w:rFonts w:ascii="Times New Roman" w:hAnsi="Times New Roman"/>
          <w:sz w:val="28"/>
          <w:szCs w:val="28"/>
          <w:lang w:eastAsia="ar-SA"/>
        </w:rPr>
      </w:pPr>
    </w:p>
    <w:p w:rsidR="005E6217" w:rsidRPr="00D509A8" w:rsidRDefault="005E6217" w:rsidP="00D509A8">
      <w:pPr>
        <w:widowControl w:val="0"/>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u w:val="single"/>
          <w:lang w:eastAsia="ar-SA"/>
        </w:rPr>
        <w:t>Зоны санитарной  охраны источников водоснабжения</w:t>
      </w:r>
      <w:r w:rsidRPr="00D509A8">
        <w:rPr>
          <w:rFonts w:ascii="Times New Roman" w:hAnsi="Times New Roman"/>
          <w:sz w:val="28"/>
          <w:szCs w:val="28"/>
          <w:lang w:eastAsia="ar-SA"/>
        </w:rPr>
        <w:t xml:space="preserve"> организуется в составе трех поясов.</w:t>
      </w:r>
    </w:p>
    <w:p w:rsidR="005E6217" w:rsidRPr="00D509A8" w:rsidRDefault="005E6217" w:rsidP="00D509A8">
      <w:pPr>
        <w:widowControl w:val="0"/>
        <w:suppressAutoHyphens/>
        <w:spacing w:after="0" w:line="240" w:lineRule="auto"/>
        <w:jc w:val="both"/>
        <w:rPr>
          <w:rFonts w:ascii="Times New Roman" w:hAnsi="Times New Roman"/>
          <w:sz w:val="28"/>
          <w:szCs w:val="28"/>
          <w:lang w:eastAsia="ar-SA"/>
        </w:rPr>
      </w:pPr>
      <w:r w:rsidRPr="00D509A8">
        <w:rPr>
          <w:rFonts w:ascii="Times New Roman" w:hAnsi="Times New Roman"/>
          <w:b/>
          <w:sz w:val="28"/>
          <w:szCs w:val="28"/>
          <w:lang w:eastAsia="ar-SA"/>
        </w:rPr>
        <w:t>I пояс</w:t>
      </w:r>
      <w:r w:rsidRPr="00D509A8">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w:t>
      </w:r>
      <w:r w:rsidRPr="00D509A8">
        <w:rPr>
          <w:rFonts w:ascii="Times New Roman" w:hAnsi="Times New Roman"/>
          <w:sz w:val="28"/>
          <w:szCs w:val="28"/>
          <w:lang w:eastAsia="ar-SA"/>
        </w:rPr>
        <w:lastRenderedPageBreak/>
        <w:t>реконструкцией и расширением водозаборных сооружений.</w:t>
      </w:r>
    </w:p>
    <w:p w:rsidR="005E6217" w:rsidRPr="00D509A8" w:rsidRDefault="005E6217" w:rsidP="00D509A8">
      <w:pPr>
        <w:widowControl w:val="0"/>
        <w:spacing w:after="0" w:line="240" w:lineRule="auto"/>
        <w:ind w:firstLine="851"/>
        <w:jc w:val="both"/>
        <w:rPr>
          <w:rFonts w:ascii="Times New Roman" w:hAnsi="Times New Roman"/>
          <w:sz w:val="28"/>
          <w:szCs w:val="28"/>
        </w:rPr>
      </w:pPr>
      <w:r w:rsidRPr="00D509A8">
        <w:rPr>
          <w:rFonts w:ascii="Times New Roman" w:hAnsi="Times New Roman"/>
          <w:b/>
          <w:sz w:val="28"/>
          <w:szCs w:val="28"/>
          <w:lang w:eastAsia="ar-SA"/>
        </w:rPr>
        <w:t>II и III пояс</w:t>
      </w:r>
      <w:r w:rsidRPr="00D509A8">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D509A8">
        <w:rPr>
          <w:rFonts w:ascii="Times New Roman" w:hAnsi="Times New Roman"/>
          <w:sz w:val="28"/>
          <w:szCs w:val="28"/>
        </w:rPr>
        <w:t>Российской Федерации, по согласованию со специально уполномоченным .</w:t>
      </w:r>
    </w:p>
    <w:p w:rsidR="005E6217" w:rsidRPr="00D509A8" w:rsidRDefault="005E6217" w:rsidP="00D509A8">
      <w:pPr>
        <w:spacing w:after="0" w:line="240" w:lineRule="auto"/>
        <w:jc w:val="center"/>
        <w:rPr>
          <w:rFonts w:ascii="Times New Roman" w:hAnsi="Times New Roman"/>
          <w:b/>
          <w:bCs/>
          <w:sz w:val="28"/>
          <w:szCs w:val="28"/>
        </w:rPr>
      </w:pPr>
    </w:p>
    <w:p w:rsidR="005E6217" w:rsidRPr="00D509A8" w:rsidRDefault="005E6217" w:rsidP="00D509A8">
      <w:pPr>
        <w:spacing w:after="0" w:line="240" w:lineRule="auto"/>
        <w:ind w:firstLine="851"/>
        <w:jc w:val="center"/>
        <w:rPr>
          <w:rFonts w:ascii="Times New Roman" w:hAnsi="Times New Roman"/>
          <w:b/>
          <w:bCs/>
          <w:sz w:val="28"/>
          <w:szCs w:val="28"/>
        </w:rPr>
      </w:pPr>
      <w:r w:rsidRPr="00D509A8">
        <w:rPr>
          <w:rFonts w:ascii="Times New Roman" w:hAnsi="Times New Roman"/>
          <w:b/>
          <w:bCs/>
          <w:sz w:val="28"/>
          <w:szCs w:val="28"/>
        </w:rPr>
        <w:t xml:space="preserve">ЧАСТЬ IV. БЛАГОУСТРОЙСТВО И ДИЗАЙН МАТЕРИАЛЬНО-ПРОСТРАНСТВЕННОЙ СРЕДЫ ПОСЕЛЕНИЯ </w:t>
      </w:r>
      <w:r w:rsidRPr="00D509A8">
        <w:rPr>
          <w:rFonts w:ascii="Times New Roman" w:hAnsi="Times New Roman"/>
          <w:b/>
          <w:color w:val="000000"/>
          <w:sz w:val="28"/>
          <w:szCs w:val="28"/>
        </w:rPr>
        <w:t>ОРОШАЕМОГО МО</w:t>
      </w:r>
      <w:r w:rsidRPr="00D509A8">
        <w:rPr>
          <w:rFonts w:ascii="Times New Roman" w:hAnsi="Times New Roman"/>
          <w:b/>
          <w:bCs/>
          <w:sz w:val="28"/>
          <w:szCs w:val="28"/>
        </w:rPr>
        <w:t>.</w:t>
      </w:r>
    </w:p>
    <w:p w:rsidR="005E6217" w:rsidRPr="00D509A8" w:rsidRDefault="005E6217" w:rsidP="00D509A8">
      <w:pPr>
        <w:spacing w:after="0" w:line="240" w:lineRule="auto"/>
        <w:ind w:firstLine="851"/>
        <w:jc w:val="center"/>
        <w:rPr>
          <w:rFonts w:ascii="Times New Roman" w:hAnsi="Times New Roman"/>
          <w:b/>
          <w:bCs/>
          <w:sz w:val="28"/>
          <w:szCs w:val="28"/>
        </w:rPr>
      </w:pPr>
    </w:p>
    <w:p w:rsidR="005E6217" w:rsidRPr="00D509A8" w:rsidRDefault="005E6217" w:rsidP="00D509A8">
      <w:pPr>
        <w:spacing w:after="0" w:line="240" w:lineRule="auto"/>
        <w:ind w:firstLine="851"/>
        <w:jc w:val="center"/>
        <w:rPr>
          <w:rFonts w:ascii="Times New Roman" w:hAnsi="Times New Roman"/>
          <w:b/>
          <w:bCs/>
          <w:sz w:val="28"/>
          <w:szCs w:val="28"/>
        </w:rPr>
      </w:pPr>
      <w:r w:rsidRPr="00D509A8">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D509A8">
        <w:rPr>
          <w:rFonts w:ascii="Times New Roman" w:hAnsi="Times New Roman"/>
          <w:sz w:val="28"/>
          <w:szCs w:val="28"/>
        </w:rPr>
        <w:t xml:space="preserve"> </w:t>
      </w:r>
      <w:r w:rsidRPr="00D509A8">
        <w:rPr>
          <w:rFonts w:ascii="Times New Roman" w:hAnsi="Times New Roman"/>
          <w:b/>
          <w:bCs/>
          <w:sz w:val="28"/>
          <w:szCs w:val="28"/>
        </w:rPr>
        <w:t>поселения</w:t>
      </w:r>
    </w:p>
    <w:p w:rsidR="005E6217" w:rsidRPr="00D509A8" w:rsidRDefault="005E6217" w:rsidP="00D509A8">
      <w:pPr>
        <w:spacing w:after="0" w:line="240" w:lineRule="auto"/>
        <w:ind w:firstLine="851"/>
        <w:jc w:val="both"/>
        <w:rPr>
          <w:rFonts w:ascii="Times New Roman" w:hAnsi="Times New Roman"/>
          <w:b/>
          <w:bCs/>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Прилегающие территории также относятся к объектам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до края проезжей части прилегающих дорог, проездов;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до середины территорий, находящихся между  двумя  землевладениями;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до береговой линии водных преград, водоемов.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56. Порядок создания, изменения (реконструкции) объектов благоустройства</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lastRenderedPageBreak/>
        <w:tab/>
        <w:t xml:space="preserve">1. Проектная документация на создание, изменение (реконструкцию) объектов благоустройства разрабатывается на: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благоустройство территории объекта (в том числе прилегающей) или ее части;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D509A8">
        <w:rPr>
          <w:rFonts w:ascii="Times New Roman" w:hAnsi="Times New Roman"/>
          <w:color w:val="000000"/>
          <w:sz w:val="28"/>
          <w:szCs w:val="28"/>
        </w:rPr>
        <w:t>Орошаемого</w:t>
      </w:r>
      <w:r w:rsidRPr="00D509A8">
        <w:rPr>
          <w:rFonts w:ascii="Times New Roman" w:hAnsi="Times New Roman"/>
          <w:sz w:val="28"/>
          <w:szCs w:val="28"/>
        </w:rPr>
        <w:t xml:space="preserve"> муниципального образования.</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D509A8">
        <w:rPr>
          <w:rFonts w:ascii="Times New Roman" w:hAnsi="Times New Roman"/>
          <w:color w:val="000000"/>
          <w:sz w:val="28"/>
          <w:szCs w:val="28"/>
        </w:rPr>
        <w:t xml:space="preserve">Орошаемого МО  </w:t>
      </w:r>
      <w:r w:rsidRPr="00D509A8">
        <w:rPr>
          <w:rFonts w:ascii="Times New Roman" w:hAnsi="Times New Roman"/>
          <w:sz w:val="28"/>
          <w:szCs w:val="28"/>
        </w:rPr>
        <w:t>.</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b/>
          <w:bCs/>
          <w:sz w:val="28"/>
          <w:szCs w:val="28"/>
        </w:rPr>
      </w:pPr>
      <w:r w:rsidRPr="00D509A8">
        <w:rPr>
          <w:rFonts w:ascii="Times New Roman" w:hAnsi="Times New Roman"/>
          <w:b/>
          <w:bCs/>
          <w:sz w:val="28"/>
          <w:szCs w:val="28"/>
        </w:rPr>
        <w:t>Статья 57. Порядок содержания, ремонта и изменения фасадов зданий,</w:t>
      </w: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сооружений</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D509A8">
        <w:rPr>
          <w:rFonts w:ascii="Times New Roman" w:hAnsi="Times New Roman"/>
          <w:color w:val="000000"/>
          <w:sz w:val="28"/>
          <w:szCs w:val="28"/>
        </w:rPr>
        <w:t xml:space="preserve">Орошаемого    </w:t>
      </w:r>
      <w:r w:rsidRPr="00D509A8">
        <w:rPr>
          <w:rFonts w:ascii="Times New Roman" w:hAnsi="Times New Roman"/>
          <w:sz w:val="28"/>
          <w:szCs w:val="28"/>
        </w:rPr>
        <w:t>муниципального образования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В процессе эксплуатации объекта некапитального типа владелец обязан: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проводить по мере необходимости косметический ремонт сооружения;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Запрещается: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К элементам благоустройства относятся: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lastRenderedPageBreak/>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памятные и информационные доски (знаки);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6) знаки охраны памятников истории и культуры, зон особо охраняемых территорий;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7) элементы праздничного оформления.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59. Порядок создания, изменения, обновления или замены элементов благоустройства</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D509A8">
        <w:rPr>
          <w:rFonts w:ascii="Times New Roman" w:hAnsi="Times New Roman"/>
          <w:color w:val="000000"/>
          <w:sz w:val="28"/>
          <w:szCs w:val="28"/>
        </w:rPr>
        <w:t xml:space="preserve">Орошаемого   МО  </w:t>
      </w:r>
      <w:r w:rsidRPr="00D509A8">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lastRenderedPageBreak/>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подготовленный пакет разрешительных документов выдается заявителю;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5E6217" w:rsidRPr="00D509A8" w:rsidRDefault="005E6217" w:rsidP="00D509A8">
      <w:pPr>
        <w:widowControl w:val="0"/>
        <w:tabs>
          <w:tab w:val="left" w:pos="0"/>
        </w:tabs>
        <w:spacing w:after="0" w:line="240" w:lineRule="auto"/>
        <w:jc w:val="both"/>
        <w:rPr>
          <w:rFonts w:ascii="Times New Roman" w:hAnsi="Times New Roman"/>
          <w:sz w:val="28"/>
          <w:szCs w:val="28"/>
        </w:rPr>
      </w:pPr>
      <w:r w:rsidRPr="00D509A8">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60. Общие требования, предъявляемые к элементам благоустройства</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w:t>
      </w:r>
      <w:r w:rsidRPr="00D509A8">
        <w:rPr>
          <w:rFonts w:ascii="Times New Roman" w:hAnsi="Times New Roman"/>
          <w:sz w:val="28"/>
          <w:szCs w:val="28"/>
        </w:rPr>
        <w:lastRenderedPageBreak/>
        <w:t xml:space="preserve">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ind w:firstLine="709"/>
        <w:jc w:val="both"/>
        <w:rPr>
          <w:rFonts w:ascii="Times New Roman" w:hAnsi="Times New Roman"/>
          <w:sz w:val="28"/>
          <w:szCs w:val="28"/>
        </w:rPr>
      </w:pPr>
      <w:r w:rsidRPr="00D509A8">
        <w:rPr>
          <w:rFonts w:ascii="Times New Roman" w:hAnsi="Times New Roman"/>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5E6217" w:rsidRPr="00D509A8" w:rsidRDefault="005E6217" w:rsidP="00D509A8">
      <w:pPr>
        <w:widowControl w:val="0"/>
        <w:tabs>
          <w:tab w:val="left" w:pos="0"/>
        </w:tabs>
        <w:spacing w:after="0" w:line="240" w:lineRule="auto"/>
        <w:jc w:val="both"/>
        <w:rPr>
          <w:rFonts w:ascii="Times New Roman" w:hAnsi="Times New Roman"/>
          <w:sz w:val="28"/>
          <w:szCs w:val="28"/>
        </w:rPr>
      </w:pPr>
      <w:r w:rsidRPr="00D509A8">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D509A8">
        <w:rPr>
          <w:rFonts w:ascii="Times New Roman" w:hAnsi="Times New Roman"/>
          <w:color w:val="000000"/>
          <w:sz w:val="28"/>
          <w:szCs w:val="28"/>
        </w:rPr>
        <w:t xml:space="preserve">Орошаемого </w:t>
      </w:r>
      <w:r w:rsidRPr="00D509A8">
        <w:rPr>
          <w:rFonts w:ascii="Times New Roman" w:hAnsi="Times New Roman"/>
          <w:sz w:val="28"/>
          <w:szCs w:val="28"/>
        </w:rPr>
        <w:t>муниципального образования, а также согласованных и утвержденных проектов.</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61. Благоустройство и озеленение урбанизированных территорий</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Благоустройство материально-пространственной среды поселения включает в себя: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вертикальную планировку и организацию рельефа;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lastRenderedPageBreak/>
        <w:tab/>
        <w:t xml:space="preserve">3) устройство уличного освещения;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озеленение.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экологически опасные материалы;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полированный естественный или глазурованный искусственный камень (плитку).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lastRenderedPageBreak/>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5E6217" w:rsidRPr="00D509A8" w:rsidRDefault="005E6217" w:rsidP="00D509A8">
      <w:pPr>
        <w:spacing w:after="0" w:line="240" w:lineRule="auto"/>
        <w:jc w:val="both"/>
        <w:rPr>
          <w:rFonts w:ascii="Times New Roman" w:hAnsi="Times New Roman"/>
          <w:color w:val="FF0000"/>
          <w:sz w:val="28"/>
          <w:szCs w:val="28"/>
        </w:rPr>
      </w:pPr>
      <w:r w:rsidRPr="00D509A8">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D509A8">
        <w:rPr>
          <w:rFonts w:ascii="Times New Roman" w:hAnsi="Times New Roman"/>
          <w:color w:val="000000"/>
          <w:sz w:val="28"/>
          <w:szCs w:val="28"/>
        </w:rPr>
        <w:t>Орошаемого МО.</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D509A8">
        <w:rPr>
          <w:rFonts w:ascii="Times New Roman" w:hAnsi="Times New Roman"/>
          <w:color w:val="000000"/>
          <w:sz w:val="28"/>
          <w:szCs w:val="28"/>
        </w:rPr>
        <w:t xml:space="preserve">Орошаемого  </w:t>
      </w:r>
      <w:r w:rsidRPr="00D509A8">
        <w:rPr>
          <w:rFonts w:ascii="Times New Roman" w:hAnsi="Times New Roman"/>
          <w:sz w:val="28"/>
          <w:szCs w:val="28"/>
        </w:rPr>
        <w:t>муниципального образования.</w:t>
      </w:r>
    </w:p>
    <w:p w:rsidR="005E6217" w:rsidRDefault="005E6217" w:rsidP="00D509A8">
      <w:pPr>
        <w:spacing w:after="0" w:line="240" w:lineRule="auto"/>
        <w:rPr>
          <w:rFonts w:ascii="Times New Roman" w:hAnsi="Times New Roman"/>
          <w:sz w:val="28"/>
          <w:szCs w:val="28"/>
        </w:rPr>
      </w:pPr>
    </w:p>
    <w:p w:rsidR="005E6217" w:rsidRDefault="005E6217" w:rsidP="00D509A8">
      <w:pPr>
        <w:spacing w:after="0" w:line="240" w:lineRule="auto"/>
        <w:rPr>
          <w:rFonts w:ascii="Times New Roman" w:hAnsi="Times New Roman"/>
          <w:sz w:val="28"/>
          <w:szCs w:val="28"/>
        </w:rPr>
      </w:pPr>
    </w:p>
    <w:p w:rsidR="005E6217" w:rsidRPr="00D509A8" w:rsidRDefault="005E6217" w:rsidP="00D509A8">
      <w:pPr>
        <w:spacing w:after="0" w:line="240" w:lineRule="auto"/>
        <w:rPr>
          <w:rFonts w:ascii="Times New Roman" w:hAnsi="Times New Roman"/>
          <w:sz w:val="28"/>
          <w:szCs w:val="28"/>
        </w:rPr>
      </w:pPr>
    </w:p>
    <w:p w:rsidR="005E6217" w:rsidRPr="00D509A8" w:rsidRDefault="005E6217" w:rsidP="00D509A8">
      <w:pPr>
        <w:suppressAutoHyphens/>
        <w:spacing w:after="0" w:line="240" w:lineRule="auto"/>
        <w:jc w:val="both"/>
        <w:rPr>
          <w:rFonts w:ascii="Times New Roman" w:hAnsi="Times New Roman"/>
          <w:b/>
          <w:bCs/>
          <w:sz w:val="28"/>
          <w:szCs w:val="28"/>
          <w:lang w:eastAsia="ar-SA"/>
        </w:rPr>
      </w:pPr>
      <w:r w:rsidRPr="00D509A8">
        <w:rPr>
          <w:rFonts w:ascii="Times New Roman" w:hAnsi="Times New Roman"/>
          <w:sz w:val="28"/>
          <w:szCs w:val="28"/>
        </w:rPr>
        <w:t>Глава Питерского муниципального района                                          А.Н.Рыжов</w:t>
      </w:r>
    </w:p>
    <w:sectPr w:rsidR="005E6217" w:rsidRPr="00D509A8" w:rsidSect="004637CE">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17" w:rsidRDefault="005E6217">
      <w:r>
        <w:separator/>
      </w:r>
    </w:p>
  </w:endnote>
  <w:endnote w:type="continuationSeparator" w:id="0">
    <w:p w:rsidR="005E6217" w:rsidRDefault="005E6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17" w:rsidRDefault="005E6217">
      <w:r>
        <w:separator/>
      </w:r>
    </w:p>
  </w:footnote>
  <w:footnote w:type="continuationSeparator" w:id="0">
    <w:p w:rsidR="005E6217" w:rsidRDefault="005E6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17" w:rsidRDefault="0084609C" w:rsidP="00C62806">
    <w:pPr>
      <w:pStyle w:val="a7"/>
      <w:framePr w:wrap="around" w:vAnchor="text" w:hAnchor="margin" w:xAlign="center" w:y="1"/>
      <w:rPr>
        <w:rStyle w:val="aff7"/>
      </w:rPr>
    </w:pPr>
    <w:r>
      <w:rPr>
        <w:rStyle w:val="aff7"/>
      </w:rPr>
      <w:fldChar w:fldCharType="begin"/>
    </w:r>
    <w:r w:rsidR="005E6217">
      <w:rPr>
        <w:rStyle w:val="aff7"/>
      </w:rPr>
      <w:instrText xml:space="preserve">PAGE  </w:instrText>
    </w:r>
    <w:r>
      <w:rPr>
        <w:rStyle w:val="aff7"/>
      </w:rPr>
      <w:fldChar w:fldCharType="end"/>
    </w:r>
  </w:p>
  <w:p w:rsidR="005E6217" w:rsidRDefault="005E621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17" w:rsidRDefault="0084609C" w:rsidP="00C62806">
    <w:pPr>
      <w:pStyle w:val="a7"/>
      <w:framePr w:wrap="around" w:vAnchor="text" w:hAnchor="margin" w:xAlign="center" w:y="1"/>
      <w:rPr>
        <w:rStyle w:val="aff7"/>
      </w:rPr>
    </w:pPr>
    <w:r>
      <w:rPr>
        <w:rStyle w:val="aff7"/>
      </w:rPr>
      <w:fldChar w:fldCharType="begin"/>
    </w:r>
    <w:r w:rsidR="005E6217">
      <w:rPr>
        <w:rStyle w:val="aff7"/>
      </w:rPr>
      <w:instrText xml:space="preserve">PAGE  </w:instrText>
    </w:r>
    <w:r>
      <w:rPr>
        <w:rStyle w:val="aff7"/>
      </w:rPr>
      <w:fldChar w:fldCharType="separate"/>
    </w:r>
    <w:r w:rsidR="00AE430A">
      <w:rPr>
        <w:rStyle w:val="aff7"/>
        <w:noProof/>
      </w:rPr>
      <w:t>99</w:t>
    </w:r>
    <w:r>
      <w:rPr>
        <w:rStyle w:val="aff7"/>
      </w:rPr>
      <w:fldChar w:fldCharType="end"/>
    </w:r>
  </w:p>
  <w:p w:rsidR="005E6217" w:rsidRDefault="005E621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B5E97B2"/>
    <w:lvl w:ilvl="0">
      <w:start w:val="1"/>
      <w:numFmt w:val="bullet"/>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08D4595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21D76F2C"/>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7">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9"/>
  </w:num>
  <w:num w:numId="3">
    <w:abstractNumId w:val="20"/>
  </w:num>
  <w:num w:numId="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29"/>
    <w:lvlOverride w:ilvl="0"/>
    <w:lvlOverride w:ilvl="1">
      <w:startOverride w:val="1"/>
    </w:lvlOverride>
    <w:lvlOverride w:ilvl="2"/>
    <w:lvlOverride w:ilvl="3"/>
    <w:lvlOverride w:ilvl="4"/>
    <w:lvlOverride w:ilvl="5"/>
    <w:lvlOverride w:ilvl="6"/>
    <w:lvlOverride w:ilvl="7"/>
    <w:lvlOverride w:ilvl="8"/>
  </w:num>
  <w:num w:numId="13">
    <w:abstractNumId w:val="31"/>
  </w:num>
  <w:num w:numId="1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num>
  <w:num w:numId="20">
    <w:abstractNumId w:val="37"/>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40"/>
  </w:num>
  <w:num w:numId="24">
    <w:abstractNumId w:val="43"/>
    <w:lvlOverride w:ilvl="0"/>
    <w:lvlOverride w:ilvl="1">
      <w:startOverride w:val="1"/>
    </w:lvlOverride>
    <w:lvlOverride w:ilvl="2"/>
    <w:lvlOverride w:ilvl="3"/>
    <w:lvlOverride w:ilvl="4"/>
    <w:lvlOverride w:ilvl="5"/>
    <w:lvlOverride w:ilvl="6"/>
    <w:lvlOverride w:ilvl="7"/>
    <w:lvlOverride w:ilvl="8"/>
  </w:num>
  <w:num w:numId="25">
    <w:abstractNumId w:val="39"/>
  </w:num>
  <w:num w:numId="26">
    <w:abstractNumId w:val="41"/>
  </w:num>
  <w:num w:numId="2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5"/>
  </w:num>
  <w:num w:numId="36">
    <w:abstractNumId w:val="46"/>
  </w:num>
  <w:num w:numId="37">
    <w:abstractNumId w:val="47"/>
  </w:num>
  <w:num w:numId="38">
    <w:abstractNumId w:val="48"/>
  </w:num>
  <w:num w:numId="39">
    <w:abstractNumId w:val="49"/>
  </w:num>
  <w:num w:numId="40">
    <w:abstractNumId w:val="50"/>
  </w:num>
  <w:num w:numId="41">
    <w:abstractNumId w:val="51"/>
  </w:num>
  <w:num w:numId="42">
    <w:abstractNumId w:val="52"/>
  </w:num>
  <w:num w:numId="43">
    <w:abstractNumId w:val="53"/>
  </w:num>
  <w:num w:numId="44">
    <w:abstractNumId w:val="54"/>
  </w:num>
  <w:num w:numId="45">
    <w:abstractNumId w:val="74"/>
  </w:num>
  <w:num w:numId="4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56"/>
  </w:num>
  <w:num w:numId="49">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58"/>
  </w:num>
  <w:num w:numId="54">
    <w:abstractNumId w:val="59"/>
  </w:num>
  <w:num w:numId="55">
    <w:abstractNumId w:val="60"/>
  </w:num>
  <w:num w:numId="56">
    <w:abstractNumId w:val="61"/>
  </w:num>
  <w:num w:numId="57">
    <w:abstractNumId w:val="62"/>
  </w:num>
  <w:num w:numId="58">
    <w:abstractNumId w:val="63"/>
  </w:num>
  <w:num w:numId="59">
    <w:abstractNumId w:val="64"/>
  </w:num>
  <w:num w:numId="60">
    <w:abstractNumId w:val="65"/>
  </w:num>
  <w:num w:numId="61">
    <w:abstractNumId w:val="66"/>
  </w:num>
  <w:num w:numId="62">
    <w:abstractNumId w:val="67"/>
  </w:num>
  <w:num w:numId="63">
    <w:abstractNumId w:val="68"/>
  </w:num>
  <w:num w:numId="64">
    <w:abstractNumId w:val="69"/>
  </w:num>
  <w:num w:numId="65">
    <w:abstractNumId w:val="70"/>
  </w:num>
  <w:num w:numId="66">
    <w:abstractNumId w:val="21"/>
    <w:lvlOverride w:ilvl="0"/>
    <w:lvlOverride w:ilvl="1">
      <w:startOverride w:val="1"/>
    </w:lvlOverride>
    <w:lvlOverride w:ilvl="2"/>
    <w:lvlOverride w:ilvl="3"/>
    <w:lvlOverride w:ilvl="4"/>
    <w:lvlOverride w:ilvl="5"/>
    <w:lvlOverride w:ilvl="6"/>
    <w:lvlOverride w:ilvl="7"/>
    <w:lvlOverride w:ilvl="8"/>
  </w:num>
  <w:num w:numId="67">
    <w:abstractNumId w:val="76"/>
  </w:num>
  <w:num w:numId="68">
    <w:abstractNumId w:val="7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210"/>
    <w:rsid w:val="00022EE8"/>
    <w:rsid w:val="000272F6"/>
    <w:rsid w:val="00034EA9"/>
    <w:rsid w:val="0003548B"/>
    <w:rsid w:val="0003649C"/>
    <w:rsid w:val="00063A15"/>
    <w:rsid w:val="00064C77"/>
    <w:rsid w:val="0006722D"/>
    <w:rsid w:val="000921F9"/>
    <w:rsid w:val="000A0135"/>
    <w:rsid w:val="000B4432"/>
    <w:rsid w:val="00116F29"/>
    <w:rsid w:val="00121F93"/>
    <w:rsid w:val="001402BE"/>
    <w:rsid w:val="00154D91"/>
    <w:rsid w:val="001614B6"/>
    <w:rsid w:val="0017195F"/>
    <w:rsid w:val="001817D8"/>
    <w:rsid w:val="001868C1"/>
    <w:rsid w:val="001968E4"/>
    <w:rsid w:val="00197097"/>
    <w:rsid w:val="001C2E2E"/>
    <w:rsid w:val="001D0F68"/>
    <w:rsid w:val="001D17E4"/>
    <w:rsid w:val="001D3FF9"/>
    <w:rsid w:val="001E3016"/>
    <w:rsid w:val="001F357B"/>
    <w:rsid w:val="001F6A95"/>
    <w:rsid w:val="001F7A8E"/>
    <w:rsid w:val="00210FF4"/>
    <w:rsid w:val="00222EB2"/>
    <w:rsid w:val="00224D02"/>
    <w:rsid w:val="0024104F"/>
    <w:rsid w:val="002433A0"/>
    <w:rsid w:val="0024542C"/>
    <w:rsid w:val="00255895"/>
    <w:rsid w:val="00260A1F"/>
    <w:rsid w:val="002868C1"/>
    <w:rsid w:val="002A1C57"/>
    <w:rsid w:val="002B26EC"/>
    <w:rsid w:val="002C0929"/>
    <w:rsid w:val="002C4B56"/>
    <w:rsid w:val="002F72F8"/>
    <w:rsid w:val="002F7639"/>
    <w:rsid w:val="0031638D"/>
    <w:rsid w:val="00324C6E"/>
    <w:rsid w:val="00343210"/>
    <w:rsid w:val="00346267"/>
    <w:rsid w:val="003702BE"/>
    <w:rsid w:val="00377F9F"/>
    <w:rsid w:val="00392C5A"/>
    <w:rsid w:val="003930FC"/>
    <w:rsid w:val="003A25FC"/>
    <w:rsid w:val="003C2A84"/>
    <w:rsid w:val="003C3ECE"/>
    <w:rsid w:val="003E217C"/>
    <w:rsid w:val="003E41DD"/>
    <w:rsid w:val="003F2898"/>
    <w:rsid w:val="00403440"/>
    <w:rsid w:val="00420E75"/>
    <w:rsid w:val="004532E7"/>
    <w:rsid w:val="004637CE"/>
    <w:rsid w:val="00473723"/>
    <w:rsid w:val="00483820"/>
    <w:rsid w:val="004F289A"/>
    <w:rsid w:val="0051447D"/>
    <w:rsid w:val="00570AF1"/>
    <w:rsid w:val="00571007"/>
    <w:rsid w:val="00581AA4"/>
    <w:rsid w:val="00583527"/>
    <w:rsid w:val="005A322F"/>
    <w:rsid w:val="005B1270"/>
    <w:rsid w:val="005D6478"/>
    <w:rsid w:val="005D6C9C"/>
    <w:rsid w:val="005E4375"/>
    <w:rsid w:val="005E6217"/>
    <w:rsid w:val="005F4E35"/>
    <w:rsid w:val="005F68AF"/>
    <w:rsid w:val="0060314F"/>
    <w:rsid w:val="00633BDF"/>
    <w:rsid w:val="006373B3"/>
    <w:rsid w:val="006428B4"/>
    <w:rsid w:val="006563B6"/>
    <w:rsid w:val="006565CC"/>
    <w:rsid w:val="006670DC"/>
    <w:rsid w:val="00677690"/>
    <w:rsid w:val="006B685F"/>
    <w:rsid w:val="006B6B27"/>
    <w:rsid w:val="006D11FD"/>
    <w:rsid w:val="006D1CB4"/>
    <w:rsid w:val="00705D3B"/>
    <w:rsid w:val="0071027D"/>
    <w:rsid w:val="0074090B"/>
    <w:rsid w:val="00743361"/>
    <w:rsid w:val="00755ACF"/>
    <w:rsid w:val="007632A3"/>
    <w:rsid w:val="00773637"/>
    <w:rsid w:val="0078573D"/>
    <w:rsid w:val="007936EE"/>
    <w:rsid w:val="00794313"/>
    <w:rsid w:val="00795022"/>
    <w:rsid w:val="007B61A1"/>
    <w:rsid w:val="0084092E"/>
    <w:rsid w:val="00842FD5"/>
    <w:rsid w:val="00844FF5"/>
    <w:rsid w:val="0084609C"/>
    <w:rsid w:val="0084683B"/>
    <w:rsid w:val="008524FB"/>
    <w:rsid w:val="00865B9B"/>
    <w:rsid w:val="00871C78"/>
    <w:rsid w:val="00876487"/>
    <w:rsid w:val="00887103"/>
    <w:rsid w:val="008A09A0"/>
    <w:rsid w:val="008C3EDE"/>
    <w:rsid w:val="008C4480"/>
    <w:rsid w:val="008D1164"/>
    <w:rsid w:val="008D4DE9"/>
    <w:rsid w:val="009051E9"/>
    <w:rsid w:val="009327FA"/>
    <w:rsid w:val="009444F1"/>
    <w:rsid w:val="00953C0B"/>
    <w:rsid w:val="009751CC"/>
    <w:rsid w:val="00976E6C"/>
    <w:rsid w:val="009877F4"/>
    <w:rsid w:val="009D7C0D"/>
    <w:rsid w:val="00A01275"/>
    <w:rsid w:val="00A105B8"/>
    <w:rsid w:val="00A3485A"/>
    <w:rsid w:val="00A55C2D"/>
    <w:rsid w:val="00A61B8A"/>
    <w:rsid w:val="00A61CF4"/>
    <w:rsid w:val="00A62A0B"/>
    <w:rsid w:val="00A67B96"/>
    <w:rsid w:val="00A71045"/>
    <w:rsid w:val="00A94D9A"/>
    <w:rsid w:val="00AA34D7"/>
    <w:rsid w:val="00AA6936"/>
    <w:rsid w:val="00AB00D1"/>
    <w:rsid w:val="00AD1CB0"/>
    <w:rsid w:val="00AE246C"/>
    <w:rsid w:val="00AE430A"/>
    <w:rsid w:val="00AF4033"/>
    <w:rsid w:val="00B0333D"/>
    <w:rsid w:val="00B05B0A"/>
    <w:rsid w:val="00B106A1"/>
    <w:rsid w:val="00B11897"/>
    <w:rsid w:val="00B13458"/>
    <w:rsid w:val="00B15414"/>
    <w:rsid w:val="00B15B53"/>
    <w:rsid w:val="00B40271"/>
    <w:rsid w:val="00B73AAD"/>
    <w:rsid w:val="00BA6A7F"/>
    <w:rsid w:val="00BA6F91"/>
    <w:rsid w:val="00BD40CE"/>
    <w:rsid w:val="00BE06AA"/>
    <w:rsid w:val="00BF0E2D"/>
    <w:rsid w:val="00C01925"/>
    <w:rsid w:val="00C10FE9"/>
    <w:rsid w:val="00C17CDC"/>
    <w:rsid w:val="00C26829"/>
    <w:rsid w:val="00C338FF"/>
    <w:rsid w:val="00C36210"/>
    <w:rsid w:val="00C3698E"/>
    <w:rsid w:val="00C4512E"/>
    <w:rsid w:val="00C56612"/>
    <w:rsid w:val="00C57091"/>
    <w:rsid w:val="00C60D90"/>
    <w:rsid w:val="00C62806"/>
    <w:rsid w:val="00C71AAE"/>
    <w:rsid w:val="00CC30F2"/>
    <w:rsid w:val="00CD79C5"/>
    <w:rsid w:val="00CF12EC"/>
    <w:rsid w:val="00CF1468"/>
    <w:rsid w:val="00CF37CC"/>
    <w:rsid w:val="00D0222B"/>
    <w:rsid w:val="00D03368"/>
    <w:rsid w:val="00D21186"/>
    <w:rsid w:val="00D21411"/>
    <w:rsid w:val="00D446A0"/>
    <w:rsid w:val="00D509A8"/>
    <w:rsid w:val="00D971A1"/>
    <w:rsid w:val="00D973D1"/>
    <w:rsid w:val="00DC4C08"/>
    <w:rsid w:val="00DE1F21"/>
    <w:rsid w:val="00DE4955"/>
    <w:rsid w:val="00E00A47"/>
    <w:rsid w:val="00E07EA8"/>
    <w:rsid w:val="00E351F6"/>
    <w:rsid w:val="00E62F2A"/>
    <w:rsid w:val="00E932F5"/>
    <w:rsid w:val="00E95C85"/>
    <w:rsid w:val="00EA165B"/>
    <w:rsid w:val="00EA78E0"/>
    <w:rsid w:val="00EB0AC3"/>
    <w:rsid w:val="00EB205F"/>
    <w:rsid w:val="00EB3AFE"/>
    <w:rsid w:val="00ED732A"/>
    <w:rsid w:val="00EE3CA0"/>
    <w:rsid w:val="00F12093"/>
    <w:rsid w:val="00F27596"/>
    <w:rsid w:val="00F36CFE"/>
    <w:rsid w:val="00F42956"/>
    <w:rsid w:val="00F4761D"/>
    <w:rsid w:val="00F5507B"/>
    <w:rsid w:val="00F75348"/>
    <w:rsid w:val="00F87951"/>
    <w:rsid w:val="00FA4E4E"/>
    <w:rsid w:val="00FA5F1E"/>
    <w:rsid w:val="00FC7E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73637"/>
    <w:pPr>
      <w:spacing w:after="200" w:line="276" w:lineRule="auto"/>
    </w:pPr>
    <w:rPr>
      <w:lang w:eastAsia="en-US"/>
    </w:rPr>
  </w:style>
  <w:style w:type="paragraph" w:styleId="1">
    <w:name w:val="heading 1"/>
    <w:basedOn w:val="a0"/>
    <w:next w:val="a0"/>
    <w:link w:val="10"/>
    <w:uiPriority w:val="99"/>
    <w:qFormat/>
    <w:rsid w:val="0017195F"/>
    <w:pPr>
      <w:keepNext/>
      <w:keepLines/>
      <w:spacing w:before="240" w:after="60" w:line="240" w:lineRule="auto"/>
      <w:jc w:val="center"/>
      <w:outlineLvl w:val="0"/>
    </w:pPr>
    <w:rPr>
      <w:rFonts w:ascii="Times New Roman" w:eastAsia="Times New Roman" w:hAnsi="Times New Roman"/>
      <w:b/>
      <w:bCs/>
      <w:caps/>
      <w:sz w:val="28"/>
      <w:szCs w:val="28"/>
      <w:lang w:val="en-US"/>
    </w:rPr>
  </w:style>
  <w:style w:type="paragraph" w:styleId="2">
    <w:name w:val="heading 2"/>
    <w:basedOn w:val="a0"/>
    <w:next w:val="a0"/>
    <w:link w:val="20"/>
    <w:uiPriority w:val="99"/>
    <w:qFormat/>
    <w:rsid w:val="0017195F"/>
    <w:pPr>
      <w:keepNext/>
      <w:keepLines/>
      <w:spacing w:before="480" w:after="120" w:line="240" w:lineRule="auto"/>
      <w:jc w:val="both"/>
      <w:outlineLvl w:val="1"/>
    </w:pPr>
    <w:rPr>
      <w:rFonts w:ascii="Times New Roman" w:eastAsia="Times New Roman" w:hAnsi="Times New Roman"/>
      <w:b/>
      <w:bCs/>
      <w:i/>
      <w:caps/>
      <w:sz w:val="24"/>
      <w:szCs w:val="26"/>
      <w:lang w:val="en-US"/>
    </w:rPr>
  </w:style>
  <w:style w:type="paragraph" w:styleId="3">
    <w:name w:val="heading 3"/>
    <w:basedOn w:val="a0"/>
    <w:next w:val="a0"/>
    <w:link w:val="30"/>
    <w:uiPriority w:val="99"/>
    <w:qFormat/>
    <w:rsid w:val="0017195F"/>
    <w:pPr>
      <w:keepNext/>
      <w:keepLines/>
      <w:spacing w:before="360" w:after="120" w:line="240" w:lineRule="auto"/>
      <w:jc w:val="both"/>
      <w:outlineLvl w:val="2"/>
    </w:pPr>
    <w:rPr>
      <w:rFonts w:ascii="Times New Roman" w:eastAsia="Times New Roman" w:hAnsi="Times New Roman"/>
      <w:b/>
      <w:bCs/>
      <w:sz w:val="24"/>
      <w:lang w:val="en-US"/>
    </w:rPr>
  </w:style>
  <w:style w:type="paragraph" w:styleId="4">
    <w:name w:val="heading 4"/>
    <w:basedOn w:val="a0"/>
    <w:next w:val="a0"/>
    <w:link w:val="40"/>
    <w:uiPriority w:val="99"/>
    <w:qFormat/>
    <w:rsid w:val="0017195F"/>
    <w:pPr>
      <w:keepNext/>
      <w:keepLines/>
      <w:spacing w:before="200" w:after="0" w:line="240" w:lineRule="auto"/>
      <w:outlineLvl w:val="3"/>
    </w:pPr>
    <w:rPr>
      <w:rFonts w:ascii="Cambria" w:eastAsia="Times New Roman" w:hAnsi="Cambria"/>
      <w:b/>
      <w:bCs/>
      <w:i/>
      <w:iCs/>
      <w:color w:val="4F81BD"/>
      <w:sz w:val="24"/>
      <w:lang w:val="en-US"/>
    </w:rPr>
  </w:style>
  <w:style w:type="paragraph" w:styleId="5">
    <w:name w:val="heading 5"/>
    <w:basedOn w:val="a0"/>
    <w:next w:val="a0"/>
    <w:link w:val="50"/>
    <w:uiPriority w:val="99"/>
    <w:qFormat/>
    <w:rsid w:val="0017195F"/>
    <w:pPr>
      <w:keepNext/>
      <w:keepLines/>
      <w:spacing w:before="200" w:after="0" w:line="240" w:lineRule="auto"/>
      <w:outlineLvl w:val="4"/>
    </w:pPr>
    <w:rPr>
      <w:rFonts w:ascii="Cambria" w:eastAsia="Times New Roman" w:hAnsi="Cambria"/>
      <w:color w:val="243F60"/>
      <w:sz w:val="24"/>
      <w:lang w:val="en-US"/>
    </w:rPr>
  </w:style>
  <w:style w:type="paragraph" w:styleId="6">
    <w:name w:val="heading 6"/>
    <w:basedOn w:val="a0"/>
    <w:next w:val="a0"/>
    <w:link w:val="60"/>
    <w:uiPriority w:val="99"/>
    <w:qFormat/>
    <w:rsid w:val="0017195F"/>
    <w:pPr>
      <w:keepNext/>
      <w:keepLines/>
      <w:spacing w:before="200" w:after="0" w:line="240" w:lineRule="auto"/>
      <w:outlineLvl w:val="5"/>
    </w:pPr>
    <w:rPr>
      <w:rFonts w:ascii="Cambria" w:eastAsia="Times New Roman" w:hAnsi="Cambria"/>
      <w:i/>
      <w:iCs/>
      <w:color w:val="243F60"/>
      <w:sz w:val="24"/>
      <w:lang w:val="en-US"/>
    </w:rPr>
  </w:style>
  <w:style w:type="paragraph" w:styleId="7">
    <w:name w:val="heading 7"/>
    <w:basedOn w:val="a0"/>
    <w:next w:val="a0"/>
    <w:link w:val="70"/>
    <w:uiPriority w:val="99"/>
    <w:qFormat/>
    <w:rsid w:val="0017195F"/>
    <w:pPr>
      <w:keepNext/>
      <w:keepLines/>
      <w:spacing w:before="200" w:after="0" w:line="240" w:lineRule="auto"/>
      <w:outlineLvl w:val="6"/>
    </w:pPr>
    <w:rPr>
      <w:rFonts w:ascii="Cambria" w:eastAsia="Times New Roman" w:hAnsi="Cambria"/>
      <w:i/>
      <w:iCs/>
      <w:color w:val="404040"/>
      <w:sz w:val="24"/>
      <w:lang w:val="en-US"/>
    </w:rPr>
  </w:style>
  <w:style w:type="paragraph" w:styleId="8">
    <w:name w:val="heading 8"/>
    <w:basedOn w:val="a0"/>
    <w:next w:val="a0"/>
    <w:link w:val="80"/>
    <w:uiPriority w:val="99"/>
    <w:qFormat/>
    <w:rsid w:val="0017195F"/>
    <w:pPr>
      <w:keepNext/>
      <w:keepLines/>
      <w:spacing w:before="200" w:after="0" w:line="240" w:lineRule="auto"/>
      <w:outlineLvl w:val="7"/>
    </w:pPr>
    <w:rPr>
      <w:rFonts w:ascii="Cambria" w:eastAsia="Times New Roman" w:hAnsi="Cambria"/>
      <w:color w:val="4F81BD"/>
      <w:sz w:val="20"/>
      <w:szCs w:val="20"/>
      <w:lang w:val="en-US"/>
    </w:rPr>
  </w:style>
  <w:style w:type="paragraph" w:styleId="9">
    <w:name w:val="heading 9"/>
    <w:basedOn w:val="a0"/>
    <w:next w:val="a0"/>
    <w:link w:val="90"/>
    <w:uiPriority w:val="99"/>
    <w:qFormat/>
    <w:rsid w:val="0017195F"/>
    <w:pPr>
      <w:keepNext/>
      <w:keepLines/>
      <w:spacing w:before="200" w:after="0" w:line="240" w:lineRule="auto"/>
      <w:outlineLvl w:val="8"/>
    </w:pPr>
    <w:rPr>
      <w:rFonts w:ascii="Cambria" w:eastAsia="Times New Roman" w:hAnsi="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7195F"/>
    <w:rPr>
      <w:rFonts w:ascii="Times New Roman" w:hAnsi="Times New Roman" w:cs="Times New Roman"/>
      <w:b/>
      <w:bCs/>
      <w:caps/>
      <w:sz w:val="28"/>
      <w:szCs w:val="28"/>
      <w:lang w:val="en-US"/>
    </w:rPr>
  </w:style>
  <w:style w:type="character" w:customStyle="1" w:styleId="20">
    <w:name w:val="Заголовок 2 Знак"/>
    <w:basedOn w:val="a1"/>
    <w:link w:val="2"/>
    <w:uiPriority w:val="99"/>
    <w:locked/>
    <w:rsid w:val="0017195F"/>
    <w:rPr>
      <w:rFonts w:ascii="Times New Roman" w:hAnsi="Times New Roman" w:cs="Times New Roman"/>
      <w:b/>
      <w:bCs/>
      <w:i/>
      <w:caps/>
      <w:sz w:val="26"/>
      <w:szCs w:val="26"/>
      <w:lang w:val="en-US"/>
    </w:rPr>
  </w:style>
  <w:style w:type="character" w:customStyle="1" w:styleId="30">
    <w:name w:val="Заголовок 3 Знак"/>
    <w:basedOn w:val="a1"/>
    <w:link w:val="3"/>
    <w:uiPriority w:val="99"/>
    <w:locked/>
    <w:rsid w:val="0017195F"/>
    <w:rPr>
      <w:rFonts w:ascii="Times New Roman" w:hAnsi="Times New Roman" w:cs="Times New Roman"/>
      <w:b/>
      <w:bCs/>
      <w:sz w:val="24"/>
      <w:lang w:val="en-US"/>
    </w:rPr>
  </w:style>
  <w:style w:type="character" w:customStyle="1" w:styleId="40">
    <w:name w:val="Заголовок 4 Знак"/>
    <w:basedOn w:val="a1"/>
    <w:link w:val="4"/>
    <w:uiPriority w:val="99"/>
    <w:locked/>
    <w:rsid w:val="0017195F"/>
    <w:rPr>
      <w:rFonts w:ascii="Cambria" w:hAnsi="Cambria" w:cs="Times New Roman"/>
      <w:b/>
      <w:bCs/>
      <w:i/>
      <w:iCs/>
      <w:color w:val="4F81BD"/>
      <w:sz w:val="24"/>
      <w:lang w:val="en-US"/>
    </w:rPr>
  </w:style>
  <w:style w:type="character" w:customStyle="1" w:styleId="50">
    <w:name w:val="Заголовок 5 Знак"/>
    <w:basedOn w:val="a1"/>
    <w:link w:val="5"/>
    <w:uiPriority w:val="99"/>
    <w:locked/>
    <w:rsid w:val="0017195F"/>
    <w:rPr>
      <w:rFonts w:ascii="Cambria" w:hAnsi="Cambria" w:cs="Times New Roman"/>
      <w:color w:val="243F60"/>
      <w:sz w:val="24"/>
      <w:lang w:val="en-US"/>
    </w:rPr>
  </w:style>
  <w:style w:type="character" w:customStyle="1" w:styleId="60">
    <w:name w:val="Заголовок 6 Знак"/>
    <w:basedOn w:val="a1"/>
    <w:link w:val="6"/>
    <w:uiPriority w:val="99"/>
    <w:locked/>
    <w:rsid w:val="0017195F"/>
    <w:rPr>
      <w:rFonts w:ascii="Cambria" w:hAnsi="Cambria" w:cs="Times New Roman"/>
      <w:i/>
      <w:iCs/>
      <w:color w:val="243F60"/>
      <w:sz w:val="24"/>
      <w:lang w:val="en-US"/>
    </w:rPr>
  </w:style>
  <w:style w:type="character" w:customStyle="1" w:styleId="70">
    <w:name w:val="Заголовок 7 Знак"/>
    <w:basedOn w:val="a1"/>
    <w:link w:val="7"/>
    <w:uiPriority w:val="99"/>
    <w:locked/>
    <w:rsid w:val="0017195F"/>
    <w:rPr>
      <w:rFonts w:ascii="Cambria" w:hAnsi="Cambria" w:cs="Times New Roman"/>
      <w:i/>
      <w:iCs/>
      <w:color w:val="404040"/>
      <w:sz w:val="24"/>
      <w:lang w:val="en-US"/>
    </w:rPr>
  </w:style>
  <w:style w:type="character" w:customStyle="1" w:styleId="80">
    <w:name w:val="Заголовок 8 Знак"/>
    <w:basedOn w:val="a1"/>
    <w:link w:val="8"/>
    <w:uiPriority w:val="99"/>
    <w:locked/>
    <w:rsid w:val="0017195F"/>
    <w:rPr>
      <w:rFonts w:ascii="Cambria" w:hAnsi="Cambria" w:cs="Times New Roman"/>
      <w:color w:val="4F81BD"/>
      <w:sz w:val="20"/>
      <w:szCs w:val="20"/>
      <w:lang w:val="en-US"/>
    </w:rPr>
  </w:style>
  <w:style w:type="character" w:customStyle="1" w:styleId="90">
    <w:name w:val="Заголовок 9 Знак"/>
    <w:basedOn w:val="a1"/>
    <w:link w:val="9"/>
    <w:uiPriority w:val="99"/>
    <w:locked/>
    <w:rsid w:val="0017195F"/>
    <w:rPr>
      <w:rFonts w:ascii="Cambria" w:hAnsi="Cambria" w:cs="Times New Roman"/>
      <w:i/>
      <w:iCs/>
      <w:color w:val="404040"/>
      <w:sz w:val="20"/>
      <w:szCs w:val="20"/>
      <w:lang w:val="en-US"/>
    </w:rPr>
  </w:style>
  <w:style w:type="character" w:styleId="a4">
    <w:name w:val="FollowedHyperlink"/>
    <w:basedOn w:val="a1"/>
    <w:uiPriority w:val="99"/>
    <w:semiHidden/>
    <w:rsid w:val="0017195F"/>
    <w:rPr>
      <w:rFonts w:cs="Times New Roman"/>
      <w:color w:val="800000"/>
      <w:u w:val="single"/>
    </w:rPr>
  </w:style>
  <w:style w:type="paragraph" w:styleId="11">
    <w:name w:val="toc 1"/>
    <w:basedOn w:val="a0"/>
    <w:next w:val="a0"/>
    <w:autoRedefine/>
    <w:uiPriority w:val="99"/>
    <w:rsid w:val="0017195F"/>
    <w:pPr>
      <w:tabs>
        <w:tab w:val="right" w:leader="dot" w:pos="9345"/>
      </w:tabs>
      <w:suppressAutoHyphens/>
      <w:spacing w:before="360" w:after="120" w:line="240" w:lineRule="auto"/>
    </w:pPr>
    <w:rPr>
      <w:rFonts w:ascii="Times New Roman" w:eastAsia="Times New Roman" w:hAnsi="Times New Roman"/>
      <w:b/>
      <w:bCs/>
      <w:caps/>
      <w:noProof/>
      <w:kern w:val="32"/>
      <w:sz w:val="24"/>
      <w:szCs w:val="24"/>
      <w:lang w:val="en-US" w:eastAsia="ar-SA"/>
    </w:rPr>
  </w:style>
  <w:style w:type="paragraph" w:styleId="21">
    <w:name w:val="toc 2"/>
    <w:basedOn w:val="a0"/>
    <w:next w:val="a0"/>
    <w:autoRedefine/>
    <w:uiPriority w:val="99"/>
    <w:rsid w:val="0017195F"/>
    <w:pPr>
      <w:tabs>
        <w:tab w:val="right" w:leader="dot" w:pos="9345"/>
      </w:tabs>
      <w:suppressAutoHyphens/>
      <w:spacing w:before="240" w:after="120" w:line="240" w:lineRule="auto"/>
      <w:ind w:left="238"/>
    </w:pPr>
    <w:rPr>
      <w:rFonts w:ascii="Times New Roman" w:eastAsia="Times New Roman" w:hAnsi="Times New Roman"/>
      <w:bCs/>
      <w:noProof/>
      <w:sz w:val="24"/>
      <w:szCs w:val="24"/>
      <w:lang w:val="en-US" w:eastAsia="ar-SA"/>
    </w:rPr>
  </w:style>
  <w:style w:type="paragraph" w:styleId="31">
    <w:name w:val="toc 3"/>
    <w:basedOn w:val="a0"/>
    <w:next w:val="a0"/>
    <w:autoRedefine/>
    <w:uiPriority w:val="99"/>
    <w:rsid w:val="0017195F"/>
    <w:pPr>
      <w:suppressAutoHyphens/>
      <w:spacing w:after="0" w:line="240" w:lineRule="auto"/>
      <w:ind w:left="480"/>
    </w:pPr>
    <w:rPr>
      <w:rFonts w:ascii="Times New Roman" w:eastAsia="Times New Roman" w:hAnsi="Times New Roman"/>
      <w:sz w:val="24"/>
      <w:szCs w:val="24"/>
      <w:lang w:val="en-US" w:eastAsia="ar-SA"/>
    </w:rPr>
  </w:style>
  <w:style w:type="paragraph" w:styleId="a5">
    <w:name w:val="footnote text"/>
    <w:basedOn w:val="a0"/>
    <w:link w:val="a6"/>
    <w:uiPriority w:val="99"/>
    <w:semiHidden/>
    <w:rsid w:val="0017195F"/>
    <w:pPr>
      <w:suppressAutoHyphens/>
      <w:spacing w:after="0" w:line="240" w:lineRule="auto"/>
    </w:pPr>
    <w:rPr>
      <w:rFonts w:ascii="Times New Roman" w:eastAsia="Times New Roman" w:hAnsi="Times New Roman"/>
      <w:sz w:val="16"/>
      <w:szCs w:val="20"/>
      <w:lang w:val="en-US" w:eastAsia="ar-SA"/>
    </w:rPr>
  </w:style>
  <w:style w:type="character" w:customStyle="1" w:styleId="a6">
    <w:name w:val="Текст сноски Знак"/>
    <w:basedOn w:val="a1"/>
    <w:link w:val="a5"/>
    <w:uiPriority w:val="99"/>
    <w:semiHidden/>
    <w:locked/>
    <w:rsid w:val="0017195F"/>
    <w:rPr>
      <w:rFonts w:ascii="Times New Roman" w:hAnsi="Times New Roman" w:cs="Times New Roman"/>
      <w:sz w:val="20"/>
      <w:szCs w:val="20"/>
      <w:lang w:val="en-US" w:eastAsia="ar-SA" w:bidi="ar-SA"/>
    </w:rPr>
  </w:style>
  <w:style w:type="paragraph" w:styleId="a7">
    <w:name w:val="header"/>
    <w:basedOn w:val="a0"/>
    <w:link w:val="a8"/>
    <w:uiPriority w:val="99"/>
    <w:rsid w:val="0017195F"/>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a8">
    <w:name w:val="Верхний колонтитул Знак"/>
    <w:basedOn w:val="a1"/>
    <w:link w:val="a7"/>
    <w:uiPriority w:val="99"/>
    <w:locked/>
    <w:rsid w:val="0017195F"/>
    <w:rPr>
      <w:rFonts w:ascii="Times New Roman" w:hAnsi="Times New Roman" w:cs="Times New Roman"/>
      <w:sz w:val="24"/>
      <w:szCs w:val="24"/>
      <w:lang w:val="en-US" w:eastAsia="ar-SA" w:bidi="ar-SA"/>
    </w:rPr>
  </w:style>
  <w:style w:type="paragraph" w:styleId="a9">
    <w:name w:val="footer"/>
    <w:basedOn w:val="a0"/>
    <w:link w:val="aa"/>
    <w:uiPriority w:val="99"/>
    <w:rsid w:val="0017195F"/>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aa">
    <w:name w:val="Нижний колонтитул Знак"/>
    <w:basedOn w:val="a1"/>
    <w:link w:val="a9"/>
    <w:uiPriority w:val="99"/>
    <w:locked/>
    <w:rsid w:val="0017195F"/>
    <w:rPr>
      <w:rFonts w:ascii="Times New Roman" w:hAnsi="Times New Roman" w:cs="Times New Roman"/>
      <w:sz w:val="24"/>
      <w:szCs w:val="24"/>
      <w:lang w:val="en-US" w:eastAsia="ar-SA" w:bidi="ar-SA"/>
    </w:rPr>
  </w:style>
  <w:style w:type="paragraph" w:styleId="ab">
    <w:name w:val="caption"/>
    <w:basedOn w:val="a0"/>
    <w:next w:val="a0"/>
    <w:uiPriority w:val="99"/>
    <w:qFormat/>
    <w:rsid w:val="0017195F"/>
    <w:pPr>
      <w:spacing w:after="0" w:line="240" w:lineRule="auto"/>
    </w:pPr>
    <w:rPr>
      <w:rFonts w:ascii="Times New Roman" w:eastAsia="Times New Roman" w:hAnsi="Times New Roman"/>
      <w:b/>
      <w:bCs/>
      <w:color w:val="4F81BD"/>
      <w:sz w:val="18"/>
      <w:szCs w:val="18"/>
      <w:lang w:val="en-US"/>
    </w:rPr>
  </w:style>
  <w:style w:type="paragraph" w:styleId="ac">
    <w:name w:val="Body Text"/>
    <w:basedOn w:val="a0"/>
    <w:link w:val="ad"/>
    <w:uiPriority w:val="99"/>
    <w:rsid w:val="0017195F"/>
    <w:pPr>
      <w:suppressAutoHyphens/>
      <w:spacing w:after="120" w:line="240" w:lineRule="auto"/>
    </w:pPr>
    <w:rPr>
      <w:rFonts w:ascii="Times New Roman" w:eastAsia="Times New Roman" w:hAnsi="Times New Roman"/>
      <w:sz w:val="24"/>
      <w:szCs w:val="24"/>
      <w:lang w:val="en-US" w:eastAsia="ar-SA"/>
    </w:rPr>
  </w:style>
  <w:style w:type="character" w:customStyle="1" w:styleId="ad">
    <w:name w:val="Основной текст Знак"/>
    <w:basedOn w:val="a1"/>
    <w:link w:val="ac"/>
    <w:uiPriority w:val="99"/>
    <w:locked/>
    <w:rsid w:val="0017195F"/>
    <w:rPr>
      <w:rFonts w:ascii="Times New Roman" w:hAnsi="Times New Roman" w:cs="Times New Roman"/>
      <w:sz w:val="24"/>
      <w:szCs w:val="24"/>
      <w:lang w:val="en-US" w:eastAsia="ar-SA" w:bidi="ar-SA"/>
    </w:rPr>
  </w:style>
  <w:style w:type="paragraph" w:styleId="ae">
    <w:name w:val="List"/>
    <w:basedOn w:val="ac"/>
    <w:uiPriority w:val="99"/>
    <w:semiHidden/>
    <w:rsid w:val="0017195F"/>
    <w:rPr>
      <w:rFonts w:ascii="Arial" w:hAnsi="Arial" w:cs="Tahoma"/>
    </w:rPr>
  </w:style>
  <w:style w:type="paragraph" w:styleId="af">
    <w:name w:val="Subtitle"/>
    <w:basedOn w:val="a0"/>
    <w:next w:val="a0"/>
    <w:link w:val="af0"/>
    <w:uiPriority w:val="99"/>
    <w:qFormat/>
    <w:rsid w:val="0017195F"/>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af0">
    <w:name w:val="Подзаголовок Знак"/>
    <w:basedOn w:val="a1"/>
    <w:link w:val="af"/>
    <w:uiPriority w:val="99"/>
    <w:locked/>
    <w:rsid w:val="0017195F"/>
    <w:rPr>
      <w:rFonts w:ascii="Cambria" w:hAnsi="Cambria" w:cs="Times New Roman"/>
      <w:i/>
      <w:iCs/>
      <w:color w:val="4F81BD"/>
      <w:spacing w:val="15"/>
      <w:sz w:val="24"/>
      <w:szCs w:val="24"/>
      <w:lang w:val="en-US"/>
    </w:rPr>
  </w:style>
  <w:style w:type="paragraph" w:styleId="af1">
    <w:name w:val="Title"/>
    <w:basedOn w:val="a0"/>
    <w:next w:val="a0"/>
    <w:link w:val="af2"/>
    <w:uiPriority w:val="99"/>
    <w:qFormat/>
    <w:rsid w:val="0017195F"/>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af2">
    <w:name w:val="Название Знак"/>
    <w:basedOn w:val="a1"/>
    <w:link w:val="af1"/>
    <w:uiPriority w:val="99"/>
    <w:locked/>
    <w:rsid w:val="0017195F"/>
    <w:rPr>
      <w:rFonts w:ascii="Cambria" w:hAnsi="Cambria" w:cs="Times New Roman"/>
      <w:color w:val="17365D"/>
      <w:spacing w:val="5"/>
      <w:kern w:val="28"/>
      <w:sz w:val="52"/>
      <w:szCs w:val="52"/>
      <w:lang w:val="en-US"/>
    </w:rPr>
  </w:style>
  <w:style w:type="paragraph" w:styleId="af3">
    <w:name w:val="Body Text Indent"/>
    <w:basedOn w:val="a0"/>
    <w:link w:val="af4"/>
    <w:uiPriority w:val="99"/>
    <w:rsid w:val="0017195F"/>
    <w:pPr>
      <w:suppressAutoHyphens/>
      <w:spacing w:after="0" w:line="240" w:lineRule="atLeast"/>
      <w:ind w:left="261" w:firstLine="720"/>
    </w:pPr>
    <w:rPr>
      <w:rFonts w:ascii="Times New Roman" w:eastAsia="Times New Roman" w:hAnsi="Times New Roman"/>
      <w:color w:val="000000"/>
      <w:sz w:val="24"/>
      <w:szCs w:val="20"/>
      <w:lang w:val="en-US" w:eastAsia="ar-SA"/>
    </w:rPr>
  </w:style>
  <w:style w:type="character" w:customStyle="1" w:styleId="af4">
    <w:name w:val="Основной текст с отступом Знак"/>
    <w:basedOn w:val="a1"/>
    <w:link w:val="af3"/>
    <w:uiPriority w:val="99"/>
    <w:locked/>
    <w:rsid w:val="0017195F"/>
    <w:rPr>
      <w:rFonts w:ascii="Times New Roman" w:hAnsi="Times New Roman" w:cs="Times New Roman"/>
      <w:color w:val="000000"/>
      <w:sz w:val="20"/>
      <w:szCs w:val="20"/>
      <w:lang w:val="en-US" w:eastAsia="ar-SA" w:bidi="ar-SA"/>
    </w:rPr>
  </w:style>
  <w:style w:type="paragraph" w:styleId="22">
    <w:name w:val="Body Text Indent 2"/>
    <w:basedOn w:val="a0"/>
    <w:link w:val="23"/>
    <w:uiPriority w:val="99"/>
    <w:semiHidden/>
    <w:rsid w:val="0017195F"/>
    <w:pPr>
      <w:suppressAutoHyphens/>
      <w:spacing w:after="120" w:line="480" w:lineRule="auto"/>
      <w:ind w:left="283"/>
    </w:pPr>
    <w:rPr>
      <w:rFonts w:ascii="Times New Roman" w:eastAsia="Times New Roman" w:hAnsi="Times New Roman"/>
      <w:sz w:val="24"/>
      <w:szCs w:val="24"/>
      <w:lang w:val="en-US" w:eastAsia="ar-SA"/>
    </w:rPr>
  </w:style>
  <w:style w:type="character" w:customStyle="1" w:styleId="23">
    <w:name w:val="Основной текст с отступом 2 Знак"/>
    <w:basedOn w:val="a1"/>
    <w:link w:val="22"/>
    <w:uiPriority w:val="99"/>
    <w:semiHidden/>
    <w:locked/>
    <w:rsid w:val="0017195F"/>
    <w:rPr>
      <w:rFonts w:ascii="Times New Roman" w:hAnsi="Times New Roman" w:cs="Times New Roman"/>
      <w:sz w:val="24"/>
      <w:szCs w:val="24"/>
      <w:lang w:val="en-US" w:eastAsia="ar-SA" w:bidi="ar-SA"/>
    </w:rPr>
  </w:style>
  <w:style w:type="paragraph" w:styleId="af5">
    <w:name w:val="Document Map"/>
    <w:basedOn w:val="a0"/>
    <w:link w:val="af6"/>
    <w:uiPriority w:val="99"/>
    <w:semiHidden/>
    <w:rsid w:val="0017195F"/>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af6">
    <w:name w:val="Схема документа Знак"/>
    <w:basedOn w:val="a1"/>
    <w:link w:val="af5"/>
    <w:uiPriority w:val="99"/>
    <w:semiHidden/>
    <w:locked/>
    <w:rsid w:val="0017195F"/>
    <w:rPr>
      <w:rFonts w:ascii="Tahoma" w:hAnsi="Tahoma" w:cs="Tahoma"/>
      <w:sz w:val="20"/>
      <w:szCs w:val="20"/>
      <w:shd w:val="clear" w:color="auto" w:fill="000080"/>
      <w:lang w:val="en-US" w:eastAsia="ar-SA" w:bidi="ar-SA"/>
    </w:rPr>
  </w:style>
  <w:style w:type="paragraph" w:customStyle="1" w:styleId="af7">
    <w:name w:val="Заголовок"/>
    <w:basedOn w:val="a0"/>
    <w:next w:val="ac"/>
    <w:uiPriority w:val="99"/>
    <w:rsid w:val="0017195F"/>
    <w:pPr>
      <w:keepNext/>
      <w:suppressAutoHyphens/>
      <w:spacing w:before="240" w:after="120" w:line="240" w:lineRule="auto"/>
    </w:pPr>
    <w:rPr>
      <w:rFonts w:ascii="Arial" w:hAnsi="Arial" w:cs="Tahoma"/>
      <w:sz w:val="28"/>
      <w:szCs w:val="28"/>
      <w:lang w:val="en-US" w:eastAsia="ar-SA"/>
    </w:rPr>
  </w:style>
  <w:style w:type="paragraph" w:customStyle="1" w:styleId="24">
    <w:name w:val="Название2"/>
    <w:basedOn w:val="a0"/>
    <w:uiPriority w:val="99"/>
    <w:rsid w:val="0017195F"/>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25">
    <w:name w:val="Указатель2"/>
    <w:basedOn w:val="a0"/>
    <w:uiPriority w:val="99"/>
    <w:rsid w:val="0017195F"/>
    <w:pPr>
      <w:suppressLineNumbers/>
      <w:suppressAutoHyphens/>
      <w:spacing w:after="0" w:line="240" w:lineRule="auto"/>
    </w:pPr>
    <w:rPr>
      <w:rFonts w:ascii="Arial" w:eastAsia="Times New Roman" w:hAnsi="Arial" w:cs="Tahoma"/>
      <w:sz w:val="24"/>
      <w:szCs w:val="24"/>
      <w:lang w:val="en-US" w:eastAsia="ar-SA"/>
    </w:rPr>
  </w:style>
  <w:style w:type="paragraph" w:customStyle="1" w:styleId="12">
    <w:name w:val="Название1"/>
    <w:basedOn w:val="a0"/>
    <w:uiPriority w:val="99"/>
    <w:rsid w:val="0017195F"/>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13">
    <w:name w:val="Указатель1"/>
    <w:basedOn w:val="a0"/>
    <w:uiPriority w:val="99"/>
    <w:rsid w:val="0017195F"/>
    <w:pPr>
      <w:suppressLineNumbers/>
      <w:suppressAutoHyphens/>
      <w:spacing w:after="0" w:line="240" w:lineRule="auto"/>
    </w:pPr>
    <w:rPr>
      <w:rFonts w:ascii="Arial" w:eastAsia="Times New Roman" w:hAnsi="Arial" w:cs="Tahoma"/>
      <w:sz w:val="24"/>
      <w:szCs w:val="24"/>
      <w:lang w:val="en-US" w:eastAsia="ar-SA"/>
    </w:rPr>
  </w:style>
  <w:style w:type="paragraph" w:customStyle="1" w:styleId="ConsPlusNormal">
    <w:name w:val="ConsPlusNormal"/>
    <w:uiPriority w:val="99"/>
    <w:rsid w:val="0017195F"/>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6">
    <w:name w:val="З2"/>
    <w:basedOn w:val="a0"/>
    <w:next w:val="a0"/>
    <w:uiPriority w:val="99"/>
    <w:rsid w:val="0017195F"/>
    <w:pPr>
      <w:suppressAutoHyphens/>
      <w:spacing w:after="0" w:line="360" w:lineRule="auto"/>
      <w:ind w:firstLine="748"/>
      <w:jc w:val="both"/>
    </w:pPr>
    <w:rPr>
      <w:rFonts w:ascii="Times New Roman" w:eastAsia="Times New Roman" w:hAnsi="Times New Roman"/>
      <w:b/>
      <w:sz w:val="24"/>
      <w:szCs w:val="20"/>
      <w:lang w:val="en-US" w:eastAsia="ar-SA"/>
    </w:rPr>
  </w:style>
  <w:style w:type="character" w:styleId="af8">
    <w:name w:val="Strong"/>
    <w:basedOn w:val="a1"/>
    <w:uiPriority w:val="99"/>
    <w:qFormat/>
    <w:rsid w:val="0017195F"/>
    <w:rPr>
      <w:rFonts w:cs="Times New Roman"/>
      <w:b/>
      <w:bCs/>
    </w:rPr>
  </w:style>
  <w:style w:type="paragraph" w:customStyle="1" w:styleId="14">
    <w:name w:val="Обычный1"/>
    <w:uiPriority w:val="99"/>
    <w:rsid w:val="0017195F"/>
    <w:pPr>
      <w:widowControl w:val="0"/>
      <w:tabs>
        <w:tab w:val="right" w:pos="567"/>
      </w:tabs>
      <w:suppressAutoHyphens/>
      <w:spacing w:after="200" w:line="276" w:lineRule="auto"/>
      <w:ind w:firstLine="567"/>
      <w:jc w:val="both"/>
    </w:pPr>
    <w:rPr>
      <w:rFonts w:ascii="Kudriashov" w:eastAsia="Times New Roman" w:hAnsi="Kudriashov"/>
      <w:sz w:val="24"/>
      <w:lang w:eastAsia="ar-SA"/>
    </w:rPr>
  </w:style>
  <w:style w:type="paragraph" w:customStyle="1" w:styleId="32">
    <w:name w:val="Основной текст с отступом 32"/>
    <w:basedOn w:val="a0"/>
    <w:uiPriority w:val="99"/>
    <w:rsid w:val="0017195F"/>
    <w:pPr>
      <w:suppressAutoHyphens/>
      <w:spacing w:after="0" w:line="240" w:lineRule="auto"/>
      <w:ind w:left="360" w:hanging="360"/>
      <w:jc w:val="both"/>
    </w:pPr>
    <w:rPr>
      <w:rFonts w:ascii="Times New Roman" w:eastAsia="Times New Roman" w:hAnsi="Times New Roman"/>
      <w:b/>
      <w:bCs/>
      <w:sz w:val="28"/>
      <w:szCs w:val="24"/>
      <w:lang w:val="en-US" w:eastAsia="ar-SA"/>
    </w:rPr>
  </w:style>
  <w:style w:type="paragraph" w:customStyle="1" w:styleId="15">
    <w:name w:val="Текст1"/>
    <w:basedOn w:val="a0"/>
    <w:uiPriority w:val="99"/>
    <w:rsid w:val="0017195F"/>
    <w:pPr>
      <w:suppressAutoHyphens/>
      <w:spacing w:after="0" w:line="240" w:lineRule="auto"/>
    </w:pPr>
    <w:rPr>
      <w:rFonts w:ascii="Courier New" w:eastAsia="Times New Roman" w:hAnsi="Courier New" w:cs="Courier New"/>
      <w:sz w:val="20"/>
      <w:szCs w:val="20"/>
      <w:lang w:val="en-US" w:eastAsia="ar-SA"/>
    </w:rPr>
  </w:style>
  <w:style w:type="paragraph" w:customStyle="1" w:styleId="ConsPlusNonformat">
    <w:name w:val="ConsPlusNonformat"/>
    <w:uiPriority w:val="99"/>
    <w:rsid w:val="0017195F"/>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uiPriority w:val="99"/>
    <w:rsid w:val="0017195F"/>
    <w:pPr>
      <w:suppressAutoHyphens/>
      <w:autoSpaceDE w:val="0"/>
      <w:spacing w:after="200" w:line="276" w:lineRule="auto"/>
    </w:pPr>
    <w:rPr>
      <w:rFonts w:ascii="Arial" w:eastAsia="Times New Roman" w:hAnsi="Arial" w:cs="Arial"/>
      <w:b/>
      <w:bCs/>
      <w:lang w:eastAsia="ar-SA"/>
    </w:rPr>
  </w:style>
  <w:style w:type="paragraph" w:customStyle="1" w:styleId="Iauiue">
    <w:name w:val="Iau?iue"/>
    <w:uiPriority w:val="99"/>
    <w:rsid w:val="0017195F"/>
    <w:pPr>
      <w:widowControl w:val="0"/>
      <w:suppressAutoHyphens/>
      <w:spacing w:after="200" w:line="276" w:lineRule="auto"/>
    </w:pPr>
    <w:rPr>
      <w:rFonts w:ascii="Times New Roman" w:eastAsia="Times New Roman" w:hAnsi="Times New Roman"/>
      <w:lang w:eastAsia="ar-SA"/>
    </w:rPr>
  </w:style>
  <w:style w:type="paragraph" w:customStyle="1" w:styleId="16">
    <w:name w:val="Схема документа1"/>
    <w:basedOn w:val="a0"/>
    <w:uiPriority w:val="99"/>
    <w:rsid w:val="0017195F"/>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17195F"/>
    <w:pPr>
      <w:keepLines/>
      <w:ind w:left="709" w:hanging="284"/>
      <w:jc w:val="both"/>
    </w:pPr>
    <w:rPr>
      <w:rFonts w:ascii="Peterburg" w:hAnsi="Peterburg"/>
      <w:sz w:val="24"/>
    </w:rPr>
  </w:style>
  <w:style w:type="paragraph" w:customStyle="1" w:styleId="27">
    <w:name w:val="Îñíîâíîé òåêñò 2"/>
    <w:basedOn w:val="a0"/>
    <w:uiPriority w:val="99"/>
    <w:rsid w:val="0017195F"/>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0">
    <w:name w:val="Оглавление 10"/>
    <w:basedOn w:val="13"/>
    <w:uiPriority w:val="99"/>
    <w:rsid w:val="0017195F"/>
    <w:pPr>
      <w:tabs>
        <w:tab w:val="right" w:leader="dot" w:pos="9637"/>
      </w:tabs>
      <w:ind w:left="2547"/>
    </w:pPr>
  </w:style>
  <w:style w:type="paragraph" w:customStyle="1" w:styleId="af9">
    <w:name w:val="Содержимое таблицы"/>
    <w:basedOn w:val="a0"/>
    <w:uiPriority w:val="99"/>
    <w:rsid w:val="0017195F"/>
    <w:pPr>
      <w:suppressLineNumbers/>
      <w:suppressAutoHyphens/>
      <w:spacing w:after="0" w:line="240" w:lineRule="auto"/>
    </w:pPr>
    <w:rPr>
      <w:rFonts w:ascii="Times New Roman" w:eastAsia="Times New Roman" w:hAnsi="Times New Roman"/>
      <w:sz w:val="24"/>
      <w:szCs w:val="24"/>
      <w:lang w:val="en-US" w:eastAsia="ar-SA"/>
    </w:rPr>
  </w:style>
  <w:style w:type="paragraph" w:customStyle="1" w:styleId="afa">
    <w:name w:val="Заголовок таблицы"/>
    <w:basedOn w:val="af9"/>
    <w:uiPriority w:val="99"/>
    <w:rsid w:val="0017195F"/>
    <w:pPr>
      <w:jc w:val="center"/>
    </w:pPr>
    <w:rPr>
      <w:b/>
      <w:bCs/>
    </w:rPr>
  </w:style>
  <w:style w:type="paragraph" w:customStyle="1" w:styleId="afb">
    <w:name w:val="Содержимое врезки"/>
    <w:basedOn w:val="ac"/>
    <w:uiPriority w:val="99"/>
    <w:rsid w:val="0017195F"/>
  </w:style>
  <w:style w:type="paragraph" w:customStyle="1" w:styleId="310">
    <w:name w:val="Основной текст с отступом 31"/>
    <w:basedOn w:val="a0"/>
    <w:uiPriority w:val="99"/>
    <w:rsid w:val="0017195F"/>
    <w:pPr>
      <w:suppressAutoHyphens/>
      <w:spacing w:after="0" w:line="240" w:lineRule="atLeast"/>
      <w:ind w:firstLine="720"/>
    </w:pPr>
    <w:rPr>
      <w:rFonts w:ascii="Times New Roman" w:eastAsia="Times New Roman" w:hAnsi="Times New Roman"/>
      <w:color w:val="000000"/>
      <w:sz w:val="24"/>
      <w:szCs w:val="20"/>
      <w:lang w:val="en-US" w:eastAsia="ar-SA"/>
    </w:rPr>
  </w:style>
  <w:style w:type="paragraph" w:customStyle="1" w:styleId="311">
    <w:name w:val="Основной текст 31"/>
    <w:basedOn w:val="a0"/>
    <w:uiPriority w:val="99"/>
    <w:rsid w:val="0017195F"/>
    <w:pPr>
      <w:tabs>
        <w:tab w:val="left" w:pos="9333"/>
      </w:tabs>
      <w:suppressAutoHyphens/>
      <w:spacing w:after="0" w:line="240" w:lineRule="atLeast"/>
    </w:pPr>
    <w:rPr>
      <w:rFonts w:ascii="Times New Roman" w:eastAsia="Times New Roman" w:hAnsi="Times New Roman"/>
      <w:b/>
      <w:color w:val="000000"/>
      <w:sz w:val="24"/>
      <w:szCs w:val="20"/>
      <w:lang w:val="en-US" w:eastAsia="ar-SA"/>
    </w:rPr>
  </w:style>
  <w:style w:type="paragraph" w:customStyle="1" w:styleId="WW-3">
    <w:name w:val="WW-Основной текст 3"/>
    <w:basedOn w:val="a0"/>
    <w:uiPriority w:val="99"/>
    <w:rsid w:val="0017195F"/>
    <w:pPr>
      <w:suppressAutoHyphens/>
      <w:spacing w:after="0" w:line="240" w:lineRule="atLeast"/>
    </w:pPr>
    <w:rPr>
      <w:rFonts w:ascii="Times New Roman" w:eastAsia="Times New Roman" w:hAnsi="Times New Roman"/>
      <w:b/>
      <w:color w:val="000000"/>
      <w:sz w:val="24"/>
      <w:szCs w:val="24"/>
      <w:lang w:val="en-US" w:eastAsia="ar-SA"/>
    </w:rPr>
  </w:style>
  <w:style w:type="paragraph" w:customStyle="1" w:styleId="210">
    <w:name w:val="Основной текст 21"/>
    <w:basedOn w:val="a0"/>
    <w:uiPriority w:val="99"/>
    <w:rsid w:val="0017195F"/>
    <w:pPr>
      <w:tabs>
        <w:tab w:val="left" w:pos="2610"/>
      </w:tabs>
      <w:suppressAutoHyphens/>
      <w:spacing w:after="0" w:line="240" w:lineRule="auto"/>
      <w:jc w:val="both"/>
    </w:pPr>
    <w:rPr>
      <w:rFonts w:ascii="Times New Roman" w:eastAsia="Times New Roman" w:hAnsi="Times New Roman"/>
      <w:sz w:val="28"/>
      <w:szCs w:val="20"/>
      <w:lang w:val="en-US" w:eastAsia="ar-SA"/>
    </w:rPr>
  </w:style>
  <w:style w:type="character" w:styleId="afc">
    <w:name w:val="footnote reference"/>
    <w:basedOn w:val="a1"/>
    <w:uiPriority w:val="99"/>
    <w:semiHidden/>
    <w:rsid w:val="0017195F"/>
    <w:rPr>
      <w:rFonts w:cs="Times New Roman"/>
      <w:vertAlign w:val="superscript"/>
    </w:rPr>
  </w:style>
  <w:style w:type="character" w:styleId="afd">
    <w:name w:val="endnote reference"/>
    <w:basedOn w:val="a1"/>
    <w:uiPriority w:val="99"/>
    <w:semiHidden/>
    <w:rsid w:val="0017195F"/>
    <w:rPr>
      <w:rFonts w:cs="Times New Roman"/>
      <w:vertAlign w:val="superscript"/>
    </w:rPr>
  </w:style>
  <w:style w:type="character" w:customStyle="1" w:styleId="WW8Num5z0">
    <w:name w:val="WW8Num5z0"/>
    <w:uiPriority w:val="99"/>
    <w:rsid w:val="0017195F"/>
    <w:rPr>
      <w:color w:val="auto"/>
    </w:rPr>
  </w:style>
  <w:style w:type="character" w:customStyle="1" w:styleId="WW8Num6z0">
    <w:name w:val="WW8Num6z0"/>
    <w:uiPriority w:val="99"/>
    <w:rsid w:val="0017195F"/>
    <w:rPr>
      <w:rFonts w:ascii="Symbol" w:hAnsi="Symbol"/>
    </w:rPr>
  </w:style>
  <w:style w:type="character" w:customStyle="1" w:styleId="WW8Num10z0">
    <w:name w:val="WW8Num10z0"/>
    <w:uiPriority w:val="99"/>
    <w:rsid w:val="0017195F"/>
    <w:rPr>
      <w:color w:val="auto"/>
    </w:rPr>
  </w:style>
  <w:style w:type="character" w:customStyle="1" w:styleId="WW8Num11z0">
    <w:name w:val="WW8Num11z0"/>
    <w:uiPriority w:val="99"/>
    <w:rsid w:val="0017195F"/>
    <w:rPr>
      <w:rFonts w:ascii="Symbol" w:hAnsi="Symbol"/>
    </w:rPr>
  </w:style>
  <w:style w:type="character" w:customStyle="1" w:styleId="WW8Num12z0">
    <w:name w:val="WW8Num12z0"/>
    <w:uiPriority w:val="99"/>
    <w:rsid w:val="0017195F"/>
    <w:rPr>
      <w:rFonts w:ascii="Symbol" w:hAnsi="Symbol"/>
    </w:rPr>
  </w:style>
  <w:style w:type="character" w:customStyle="1" w:styleId="WW8Num12z1">
    <w:name w:val="WW8Num12z1"/>
    <w:uiPriority w:val="99"/>
    <w:rsid w:val="0017195F"/>
    <w:rPr>
      <w:rFonts w:ascii="Wingdings 2" w:hAnsi="Wingdings 2"/>
      <w:sz w:val="18"/>
    </w:rPr>
  </w:style>
  <w:style w:type="character" w:customStyle="1" w:styleId="WW8Num12z2">
    <w:name w:val="WW8Num12z2"/>
    <w:uiPriority w:val="99"/>
    <w:rsid w:val="0017195F"/>
    <w:rPr>
      <w:rFonts w:ascii="StarSymbol" w:eastAsia="StarSymbol" w:hAnsi="StarSymbol"/>
      <w:sz w:val="18"/>
    </w:rPr>
  </w:style>
  <w:style w:type="character" w:customStyle="1" w:styleId="WW8Num13z0">
    <w:name w:val="WW8Num13z0"/>
    <w:uiPriority w:val="99"/>
    <w:rsid w:val="0017195F"/>
    <w:rPr>
      <w:rFonts w:ascii="Wingdings" w:hAnsi="Wingdings"/>
      <w:sz w:val="18"/>
    </w:rPr>
  </w:style>
  <w:style w:type="character" w:customStyle="1" w:styleId="WW8Num13z1">
    <w:name w:val="WW8Num13z1"/>
    <w:uiPriority w:val="99"/>
    <w:rsid w:val="0017195F"/>
    <w:rPr>
      <w:rFonts w:ascii="Wingdings 2" w:hAnsi="Wingdings 2"/>
      <w:sz w:val="18"/>
    </w:rPr>
  </w:style>
  <w:style w:type="character" w:customStyle="1" w:styleId="WW8Num13z2">
    <w:name w:val="WW8Num13z2"/>
    <w:uiPriority w:val="99"/>
    <w:rsid w:val="0017195F"/>
    <w:rPr>
      <w:rFonts w:ascii="StarSymbol" w:eastAsia="StarSymbol" w:hAnsi="StarSymbol"/>
      <w:sz w:val="18"/>
    </w:rPr>
  </w:style>
  <w:style w:type="character" w:customStyle="1" w:styleId="WW8Num14z0">
    <w:name w:val="WW8Num14z0"/>
    <w:uiPriority w:val="99"/>
    <w:rsid w:val="0017195F"/>
    <w:rPr>
      <w:rFonts w:ascii="Wingdings" w:hAnsi="Wingdings"/>
      <w:sz w:val="18"/>
    </w:rPr>
  </w:style>
  <w:style w:type="character" w:customStyle="1" w:styleId="WW8Num14z1">
    <w:name w:val="WW8Num14z1"/>
    <w:uiPriority w:val="99"/>
    <w:rsid w:val="0017195F"/>
    <w:rPr>
      <w:rFonts w:ascii="Wingdings 2" w:hAnsi="Wingdings 2"/>
      <w:sz w:val="18"/>
    </w:rPr>
  </w:style>
  <w:style w:type="character" w:customStyle="1" w:styleId="WW8Num14z2">
    <w:name w:val="WW8Num14z2"/>
    <w:uiPriority w:val="99"/>
    <w:rsid w:val="0017195F"/>
    <w:rPr>
      <w:rFonts w:ascii="StarSymbol" w:eastAsia="StarSymbol" w:hAnsi="StarSymbol"/>
      <w:sz w:val="18"/>
    </w:rPr>
  </w:style>
  <w:style w:type="character" w:customStyle="1" w:styleId="28">
    <w:name w:val="Основной шрифт абзаца2"/>
    <w:uiPriority w:val="99"/>
    <w:rsid w:val="0017195F"/>
  </w:style>
  <w:style w:type="character" w:customStyle="1" w:styleId="WW8Num1z0">
    <w:name w:val="WW8Num1z0"/>
    <w:uiPriority w:val="99"/>
    <w:rsid w:val="0017195F"/>
    <w:rPr>
      <w:color w:val="auto"/>
    </w:rPr>
  </w:style>
  <w:style w:type="character" w:customStyle="1" w:styleId="WW8Num11z1">
    <w:name w:val="WW8Num11z1"/>
    <w:uiPriority w:val="99"/>
    <w:rsid w:val="0017195F"/>
    <w:rPr>
      <w:rFonts w:ascii="Courier New" w:hAnsi="Courier New"/>
    </w:rPr>
  </w:style>
  <w:style w:type="character" w:customStyle="1" w:styleId="WW8Num11z2">
    <w:name w:val="WW8Num11z2"/>
    <w:uiPriority w:val="99"/>
    <w:rsid w:val="0017195F"/>
    <w:rPr>
      <w:rFonts w:ascii="Wingdings" w:hAnsi="Wingdings"/>
    </w:rPr>
  </w:style>
  <w:style w:type="character" w:customStyle="1" w:styleId="WW8Num15z0">
    <w:name w:val="WW8Num15z0"/>
    <w:uiPriority w:val="99"/>
    <w:rsid w:val="0017195F"/>
    <w:rPr>
      <w:rFonts w:ascii="Symbol" w:hAnsi="Symbol"/>
    </w:rPr>
  </w:style>
  <w:style w:type="character" w:customStyle="1" w:styleId="WW8Num16z0">
    <w:name w:val="WW8Num16z0"/>
    <w:uiPriority w:val="99"/>
    <w:rsid w:val="0017195F"/>
    <w:rPr>
      <w:b/>
    </w:rPr>
  </w:style>
  <w:style w:type="character" w:customStyle="1" w:styleId="WW8Num17z0">
    <w:name w:val="WW8Num17z0"/>
    <w:uiPriority w:val="99"/>
    <w:rsid w:val="0017195F"/>
    <w:rPr>
      <w:rFonts w:ascii="Symbol" w:hAnsi="Symbol"/>
    </w:rPr>
  </w:style>
  <w:style w:type="character" w:customStyle="1" w:styleId="WW8Num17z1">
    <w:name w:val="WW8Num17z1"/>
    <w:uiPriority w:val="99"/>
    <w:rsid w:val="0017195F"/>
    <w:rPr>
      <w:rFonts w:ascii="Courier New" w:hAnsi="Courier New"/>
    </w:rPr>
  </w:style>
  <w:style w:type="character" w:customStyle="1" w:styleId="WW8Num17z2">
    <w:name w:val="WW8Num17z2"/>
    <w:uiPriority w:val="99"/>
    <w:rsid w:val="0017195F"/>
    <w:rPr>
      <w:rFonts w:ascii="Wingdings" w:hAnsi="Wingdings"/>
    </w:rPr>
  </w:style>
  <w:style w:type="character" w:customStyle="1" w:styleId="WW8Num19z0">
    <w:name w:val="WW8Num19z0"/>
    <w:uiPriority w:val="99"/>
    <w:rsid w:val="0017195F"/>
    <w:rPr>
      <w:rFonts w:ascii="Symbol" w:hAnsi="Symbol"/>
    </w:rPr>
  </w:style>
  <w:style w:type="character" w:customStyle="1" w:styleId="WW8Num19z1">
    <w:name w:val="WW8Num19z1"/>
    <w:uiPriority w:val="99"/>
    <w:rsid w:val="0017195F"/>
    <w:rPr>
      <w:rFonts w:ascii="Courier New" w:hAnsi="Courier New"/>
    </w:rPr>
  </w:style>
  <w:style w:type="character" w:customStyle="1" w:styleId="WW8Num19z2">
    <w:name w:val="WW8Num19z2"/>
    <w:uiPriority w:val="99"/>
    <w:rsid w:val="0017195F"/>
    <w:rPr>
      <w:rFonts w:ascii="Wingdings" w:hAnsi="Wingdings"/>
    </w:rPr>
  </w:style>
  <w:style w:type="character" w:customStyle="1" w:styleId="17">
    <w:name w:val="Основной шрифт абзаца1"/>
    <w:uiPriority w:val="99"/>
    <w:rsid w:val="0017195F"/>
  </w:style>
  <w:style w:type="character" w:customStyle="1" w:styleId="afe">
    <w:name w:val="Символ сноски"/>
    <w:basedOn w:val="17"/>
    <w:uiPriority w:val="99"/>
    <w:rsid w:val="0017195F"/>
    <w:rPr>
      <w:rFonts w:cs="Times New Roman"/>
      <w:vertAlign w:val="superscript"/>
    </w:rPr>
  </w:style>
  <w:style w:type="character" w:customStyle="1" w:styleId="18">
    <w:name w:val="Знак сноски1"/>
    <w:uiPriority w:val="99"/>
    <w:rsid w:val="0017195F"/>
    <w:rPr>
      <w:vertAlign w:val="superscript"/>
    </w:rPr>
  </w:style>
  <w:style w:type="character" w:customStyle="1" w:styleId="aff">
    <w:name w:val="Символ нумерации"/>
    <w:uiPriority w:val="99"/>
    <w:rsid w:val="0017195F"/>
  </w:style>
  <w:style w:type="character" w:customStyle="1" w:styleId="aff0">
    <w:name w:val="Символы концевой сноски"/>
    <w:uiPriority w:val="99"/>
    <w:rsid w:val="0017195F"/>
    <w:rPr>
      <w:vertAlign w:val="superscript"/>
    </w:rPr>
  </w:style>
  <w:style w:type="character" w:customStyle="1" w:styleId="WW-">
    <w:name w:val="WW-Символы концевой сноски"/>
    <w:uiPriority w:val="99"/>
    <w:rsid w:val="0017195F"/>
  </w:style>
  <w:style w:type="character" w:customStyle="1" w:styleId="WW8Num27z0">
    <w:name w:val="WW8Num27z0"/>
    <w:uiPriority w:val="99"/>
    <w:rsid w:val="0017195F"/>
    <w:rPr>
      <w:rFonts w:ascii="Symbol" w:hAnsi="Symbol"/>
    </w:rPr>
  </w:style>
  <w:style w:type="character" w:styleId="aff1">
    <w:name w:val="Emphasis"/>
    <w:basedOn w:val="a1"/>
    <w:uiPriority w:val="99"/>
    <w:qFormat/>
    <w:rsid w:val="0017195F"/>
    <w:rPr>
      <w:rFonts w:cs="Times New Roman"/>
      <w:i/>
      <w:iCs/>
    </w:rPr>
  </w:style>
  <w:style w:type="character" w:customStyle="1" w:styleId="aff2">
    <w:name w:val="Маркеры списка"/>
    <w:uiPriority w:val="99"/>
    <w:rsid w:val="0017195F"/>
    <w:rPr>
      <w:rFonts w:ascii="StarSymbol" w:eastAsia="StarSymbol" w:hAnsi="StarSymbol"/>
      <w:sz w:val="18"/>
    </w:rPr>
  </w:style>
  <w:style w:type="character" w:customStyle="1" w:styleId="WW8Num116z1">
    <w:name w:val="WW8Num116z1"/>
    <w:uiPriority w:val="99"/>
    <w:rsid w:val="0017195F"/>
    <w:rPr>
      <w:rFonts w:ascii="Courier New" w:hAnsi="Courier New"/>
    </w:rPr>
  </w:style>
  <w:style w:type="character" w:customStyle="1" w:styleId="WW8Num116z2">
    <w:name w:val="WW8Num116z2"/>
    <w:uiPriority w:val="99"/>
    <w:rsid w:val="0017195F"/>
    <w:rPr>
      <w:rFonts w:ascii="Wingdings" w:hAnsi="Wingdings"/>
    </w:rPr>
  </w:style>
  <w:style w:type="character" w:customStyle="1" w:styleId="WW8Num116z3">
    <w:name w:val="WW8Num116z3"/>
    <w:uiPriority w:val="99"/>
    <w:rsid w:val="0017195F"/>
    <w:rPr>
      <w:rFonts w:ascii="Symbol" w:hAnsi="Symbol"/>
    </w:rPr>
  </w:style>
  <w:style w:type="character" w:customStyle="1" w:styleId="WW8Num278z1">
    <w:name w:val="WW8Num278z1"/>
    <w:uiPriority w:val="99"/>
    <w:rsid w:val="0017195F"/>
    <w:rPr>
      <w:rFonts w:ascii="Courier New" w:hAnsi="Courier New"/>
    </w:rPr>
  </w:style>
  <w:style w:type="character" w:customStyle="1" w:styleId="WW8Num278z2">
    <w:name w:val="WW8Num278z2"/>
    <w:uiPriority w:val="99"/>
    <w:rsid w:val="0017195F"/>
    <w:rPr>
      <w:rFonts w:ascii="Wingdings" w:hAnsi="Wingdings"/>
    </w:rPr>
  </w:style>
  <w:style w:type="paragraph" w:styleId="aff3">
    <w:name w:val="No Spacing"/>
    <w:link w:val="aff4"/>
    <w:uiPriority w:val="99"/>
    <w:qFormat/>
    <w:rsid w:val="0017195F"/>
    <w:rPr>
      <w:rFonts w:eastAsia="Times New Roman"/>
      <w:lang w:val="en-US" w:eastAsia="en-US"/>
    </w:rPr>
  </w:style>
  <w:style w:type="character" w:customStyle="1" w:styleId="WW8Num426z1">
    <w:name w:val="WW8Num426z1"/>
    <w:uiPriority w:val="99"/>
    <w:rsid w:val="0017195F"/>
    <w:rPr>
      <w:rFonts w:ascii="Courier New" w:hAnsi="Courier New"/>
    </w:rPr>
  </w:style>
  <w:style w:type="character" w:customStyle="1" w:styleId="WW8Num426z2">
    <w:name w:val="WW8Num426z2"/>
    <w:uiPriority w:val="99"/>
    <w:rsid w:val="0017195F"/>
    <w:rPr>
      <w:rFonts w:ascii="Wingdings" w:hAnsi="Wingdings"/>
    </w:rPr>
  </w:style>
  <w:style w:type="character" w:customStyle="1" w:styleId="WW8Num426z3">
    <w:name w:val="WW8Num426z3"/>
    <w:uiPriority w:val="99"/>
    <w:rsid w:val="0017195F"/>
    <w:rPr>
      <w:rFonts w:ascii="Symbol" w:hAnsi="Symbol"/>
    </w:rPr>
  </w:style>
  <w:style w:type="character" w:customStyle="1" w:styleId="WW8Num90z1">
    <w:name w:val="WW8Num90z1"/>
    <w:uiPriority w:val="99"/>
    <w:rsid w:val="0017195F"/>
    <w:rPr>
      <w:rFonts w:ascii="Courier New" w:hAnsi="Courier New"/>
    </w:rPr>
  </w:style>
  <w:style w:type="character" w:customStyle="1" w:styleId="WW8Num90z2">
    <w:name w:val="WW8Num90z2"/>
    <w:uiPriority w:val="99"/>
    <w:rsid w:val="0017195F"/>
    <w:rPr>
      <w:rFonts w:ascii="Wingdings" w:hAnsi="Wingdings"/>
    </w:rPr>
  </w:style>
  <w:style w:type="character" w:customStyle="1" w:styleId="WW8Num90z3">
    <w:name w:val="WW8Num90z3"/>
    <w:uiPriority w:val="99"/>
    <w:rsid w:val="0017195F"/>
    <w:rPr>
      <w:rFonts w:ascii="Symbol" w:hAnsi="Symbol"/>
    </w:rPr>
  </w:style>
  <w:style w:type="character" w:customStyle="1" w:styleId="WW8Num302z1">
    <w:name w:val="WW8Num302z1"/>
    <w:uiPriority w:val="99"/>
    <w:rsid w:val="0017195F"/>
    <w:rPr>
      <w:rFonts w:ascii="Courier New" w:hAnsi="Courier New"/>
    </w:rPr>
  </w:style>
  <w:style w:type="character" w:customStyle="1" w:styleId="WW8Num302z2">
    <w:name w:val="WW8Num302z2"/>
    <w:uiPriority w:val="99"/>
    <w:rsid w:val="0017195F"/>
    <w:rPr>
      <w:rFonts w:ascii="Wingdings" w:hAnsi="Wingdings"/>
    </w:rPr>
  </w:style>
  <w:style w:type="character" w:customStyle="1" w:styleId="WW8Num302z3">
    <w:name w:val="WW8Num302z3"/>
    <w:uiPriority w:val="99"/>
    <w:rsid w:val="0017195F"/>
    <w:rPr>
      <w:rFonts w:ascii="Symbol" w:hAnsi="Symbol"/>
    </w:rPr>
  </w:style>
  <w:style w:type="character" w:customStyle="1" w:styleId="WW8Num199z1">
    <w:name w:val="WW8Num199z1"/>
    <w:uiPriority w:val="99"/>
    <w:rsid w:val="0017195F"/>
    <w:rPr>
      <w:rFonts w:ascii="Courier New" w:hAnsi="Courier New"/>
    </w:rPr>
  </w:style>
  <w:style w:type="character" w:customStyle="1" w:styleId="WW8Num199z2">
    <w:name w:val="WW8Num199z2"/>
    <w:uiPriority w:val="99"/>
    <w:rsid w:val="0017195F"/>
    <w:rPr>
      <w:rFonts w:ascii="Wingdings" w:hAnsi="Wingdings"/>
    </w:rPr>
  </w:style>
  <w:style w:type="character" w:customStyle="1" w:styleId="WW8Num199z3">
    <w:name w:val="WW8Num199z3"/>
    <w:uiPriority w:val="99"/>
    <w:rsid w:val="0017195F"/>
    <w:rPr>
      <w:rFonts w:ascii="Symbol" w:hAnsi="Symbol"/>
    </w:rPr>
  </w:style>
  <w:style w:type="character" w:customStyle="1" w:styleId="WW8Num77z1">
    <w:name w:val="WW8Num77z1"/>
    <w:uiPriority w:val="99"/>
    <w:rsid w:val="0017195F"/>
    <w:rPr>
      <w:rFonts w:ascii="Courier New" w:hAnsi="Courier New"/>
    </w:rPr>
  </w:style>
  <w:style w:type="character" w:customStyle="1" w:styleId="WW8Num77z2">
    <w:name w:val="WW8Num77z2"/>
    <w:uiPriority w:val="99"/>
    <w:rsid w:val="0017195F"/>
    <w:rPr>
      <w:rFonts w:ascii="Wingdings" w:hAnsi="Wingdings"/>
    </w:rPr>
  </w:style>
  <w:style w:type="character" w:customStyle="1" w:styleId="WW8Num77z3">
    <w:name w:val="WW8Num77z3"/>
    <w:uiPriority w:val="99"/>
    <w:rsid w:val="0017195F"/>
    <w:rPr>
      <w:rFonts w:ascii="Symbol" w:hAnsi="Symbol"/>
    </w:rPr>
  </w:style>
  <w:style w:type="character" w:customStyle="1" w:styleId="WW8Num75z1">
    <w:name w:val="WW8Num75z1"/>
    <w:uiPriority w:val="99"/>
    <w:rsid w:val="0017195F"/>
    <w:rPr>
      <w:rFonts w:ascii="Courier New" w:hAnsi="Courier New"/>
    </w:rPr>
  </w:style>
  <w:style w:type="character" w:customStyle="1" w:styleId="WW8Num75z2">
    <w:name w:val="WW8Num75z2"/>
    <w:uiPriority w:val="99"/>
    <w:rsid w:val="0017195F"/>
    <w:rPr>
      <w:rFonts w:ascii="Wingdings" w:hAnsi="Wingdings"/>
    </w:rPr>
  </w:style>
  <w:style w:type="character" w:customStyle="1" w:styleId="WW8Num75z3">
    <w:name w:val="WW8Num75z3"/>
    <w:uiPriority w:val="99"/>
    <w:rsid w:val="0017195F"/>
    <w:rPr>
      <w:rFonts w:ascii="Symbol" w:hAnsi="Symbol"/>
    </w:rPr>
  </w:style>
  <w:style w:type="character" w:customStyle="1" w:styleId="WW8Num488z1">
    <w:name w:val="WW8Num488z1"/>
    <w:uiPriority w:val="99"/>
    <w:rsid w:val="0017195F"/>
    <w:rPr>
      <w:rFonts w:ascii="Courier New" w:hAnsi="Courier New"/>
    </w:rPr>
  </w:style>
  <w:style w:type="character" w:customStyle="1" w:styleId="WW8Num488z2">
    <w:name w:val="WW8Num488z2"/>
    <w:uiPriority w:val="99"/>
    <w:rsid w:val="0017195F"/>
    <w:rPr>
      <w:rFonts w:ascii="Wingdings" w:hAnsi="Wingdings"/>
    </w:rPr>
  </w:style>
  <w:style w:type="character" w:customStyle="1" w:styleId="WW8Num488z3">
    <w:name w:val="WW8Num488z3"/>
    <w:uiPriority w:val="99"/>
    <w:rsid w:val="0017195F"/>
    <w:rPr>
      <w:rFonts w:ascii="Symbol" w:hAnsi="Symbol"/>
    </w:rPr>
  </w:style>
  <w:style w:type="character" w:customStyle="1" w:styleId="WW8Num83z1">
    <w:name w:val="WW8Num83z1"/>
    <w:uiPriority w:val="99"/>
    <w:rsid w:val="0017195F"/>
    <w:rPr>
      <w:rFonts w:ascii="Courier New" w:hAnsi="Courier New"/>
    </w:rPr>
  </w:style>
  <w:style w:type="character" w:customStyle="1" w:styleId="WW8Num83z2">
    <w:name w:val="WW8Num83z2"/>
    <w:uiPriority w:val="99"/>
    <w:rsid w:val="0017195F"/>
    <w:rPr>
      <w:rFonts w:ascii="Wingdings" w:hAnsi="Wingdings"/>
    </w:rPr>
  </w:style>
  <w:style w:type="character" w:customStyle="1" w:styleId="WW8Num83z3">
    <w:name w:val="WW8Num83z3"/>
    <w:uiPriority w:val="99"/>
    <w:rsid w:val="0017195F"/>
    <w:rPr>
      <w:rFonts w:ascii="Symbol" w:hAnsi="Symbol"/>
    </w:rPr>
  </w:style>
  <w:style w:type="character" w:customStyle="1" w:styleId="WW8Num481z1">
    <w:name w:val="WW8Num481z1"/>
    <w:uiPriority w:val="99"/>
    <w:rsid w:val="0017195F"/>
    <w:rPr>
      <w:rFonts w:ascii="Courier New" w:hAnsi="Courier New"/>
    </w:rPr>
  </w:style>
  <w:style w:type="character" w:customStyle="1" w:styleId="WW8Num481z2">
    <w:name w:val="WW8Num481z2"/>
    <w:uiPriority w:val="99"/>
    <w:rsid w:val="0017195F"/>
    <w:rPr>
      <w:rFonts w:ascii="Wingdings" w:hAnsi="Wingdings"/>
    </w:rPr>
  </w:style>
  <w:style w:type="character" w:customStyle="1" w:styleId="WW8Num481z3">
    <w:name w:val="WW8Num481z3"/>
    <w:uiPriority w:val="99"/>
    <w:rsid w:val="0017195F"/>
    <w:rPr>
      <w:rFonts w:ascii="Symbol" w:hAnsi="Symbol"/>
    </w:rPr>
  </w:style>
  <w:style w:type="character" w:customStyle="1" w:styleId="WW8Num106z1">
    <w:name w:val="WW8Num106z1"/>
    <w:uiPriority w:val="99"/>
    <w:rsid w:val="0017195F"/>
    <w:rPr>
      <w:rFonts w:ascii="Courier New" w:hAnsi="Courier New"/>
    </w:rPr>
  </w:style>
  <w:style w:type="character" w:customStyle="1" w:styleId="WW8Num106z2">
    <w:name w:val="WW8Num106z2"/>
    <w:uiPriority w:val="99"/>
    <w:rsid w:val="0017195F"/>
    <w:rPr>
      <w:rFonts w:ascii="Wingdings" w:hAnsi="Wingdings"/>
    </w:rPr>
  </w:style>
  <w:style w:type="character" w:customStyle="1" w:styleId="WW8Num106z3">
    <w:name w:val="WW8Num106z3"/>
    <w:uiPriority w:val="99"/>
    <w:rsid w:val="0017195F"/>
    <w:rPr>
      <w:rFonts w:ascii="Symbol" w:hAnsi="Symbol"/>
    </w:rPr>
  </w:style>
  <w:style w:type="character" w:customStyle="1" w:styleId="WW8Num189z1">
    <w:name w:val="WW8Num189z1"/>
    <w:uiPriority w:val="99"/>
    <w:rsid w:val="0017195F"/>
    <w:rPr>
      <w:rFonts w:ascii="Courier New" w:hAnsi="Courier New"/>
    </w:rPr>
  </w:style>
  <w:style w:type="character" w:customStyle="1" w:styleId="WW8Num189z2">
    <w:name w:val="WW8Num189z2"/>
    <w:uiPriority w:val="99"/>
    <w:rsid w:val="0017195F"/>
    <w:rPr>
      <w:rFonts w:ascii="Wingdings" w:hAnsi="Wingdings"/>
    </w:rPr>
  </w:style>
  <w:style w:type="character" w:customStyle="1" w:styleId="WW8Num189z3">
    <w:name w:val="WW8Num189z3"/>
    <w:uiPriority w:val="99"/>
    <w:rsid w:val="0017195F"/>
    <w:rPr>
      <w:rFonts w:ascii="Symbol" w:hAnsi="Symbol"/>
    </w:rPr>
  </w:style>
  <w:style w:type="character" w:customStyle="1" w:styleId="WW8Num144z1">
    <w:name w:val="WW8Num144z1"/>
    <w:uiPriority w:val="99"/>
    <w:rsid w:val="0017195F"/>
    <w:rPr>
      <w:rFonts w:ascii="Courier New" w:hAnsi="Courier New"/>
    </w:rPr>
  </w:style>
  <w:style w:type="character" w:customStyle="1" w:styleId="WW8Num144z2">
    <w:name w:val="WW8Num144z2"/>
    <w:uiPriority w:val="99"/>
    <w:rsid w:val="0017195F"/>
    <w:rPr>
      <w:rFonts w:ascii="Wingdings" w:hAnsi="Wingdings"/>
    </w:rPr>
  </w:style>
  <w:style w:type="character" w:customStyle="1" w:styleId="WW8Num144z3">
    <w:name w:val="WW8Num144z3"/>
    <w:uiPriority w:val="99"/>
    <w:rsid w:val="0017195F"/>
    <w:rPr>
      <w:rFonts w:ascii="Symbol" w:hAnsi="Symbol"/>
    </w:rPr>
  </w:style>
  <w:style w:type="character" w:styleId="aff5">
    <w:name w:val="Hyperlink"/>
    <w:basedOn w:val="17"/>
    <w:uiPriority w:val="99"/>
    <w:rsid w:val="0017195F"/>
    <w:rPr>
      <w:rFonts w:cs="Times New Roman"/>
      <w:color w:val="0000FF"/>
      <w:u w:val="single"/>
    </w:rPr>
  </w:style>
  <w:style w:type="paragraph" w:styleId="91">
    <w:name w:val="toc 9"/>
    <w:basedOn w:val="13"/>
    <w:autoRedefine/>
    <w:uiPriority w:val="99"/>
    <w:rsid w:val="0017195F"/>
    <w:pPr>
      <w:tabs>
        <w:tab w:val="right" w:leader="dot" w:pos="9637"/>
      </w:tabs>
      <w:ind w:left="2264"/>
    </w:pPr>
  </w:style>
  <w:style w:type="paragraph" w:styleId="81">
    <w:name w:val="toc 8"/>
    <w:basedOn w:val="13"/>
    <w:autoRedefine/>
    <w:uiPriority w:val="99"/>
    <w:rsid w:val="0017195F"/>
    <w:pPr>
      <w:tabs>
        <w:tab w:val="right" w:leader="dot" w:pos="9637"/>
      </w:tabs>
      <w:ind w:left="1981"/>
    </w:pPr>
  </w:style>
  <w:style w:type="paragraph" w:styleId="71">
    <w:name w:val="toc 7"/>
    <w:basedOn w:val="13"/>
    <w:autoRedefine/>
    <w:uiPriority w:val="99"/>
    <w:rsid w:val="0017195F"/>
    <w:pPr>
      <w:tabs>
        <w:tab w:val="right" w:leader="dot" w:pos="9637"/>
      </w:tabs>
      <w:ind w:left="1698"/>
    </w:pPr>
  </w:style>
  <w:style w:type="paragraph" w:styleId="61">
    <w:name w:val="toc 6"/>
    <w:basedOn w:val="13"/>
    <w:autoRedefine/>
    <w:uiPriority w:val="99"/>
    <w:rsid w:val="0017195F"/>
    <w:pPr>
      <w:tabs>
        <w:tab w:val="right" w:leader="dot" w:pos="9637"/>
      </w:tabs>
      <w:ind w:left="1415"/>
    </w:pPr>
  </w:style>
  <w:style w:type="paragraph" w:styleId="51">
    <w:name w:val="toc 5"/>
    <w:basedOn w:val="13"/>
    <w:autoRedefine/>
    <w:uiPriority w:val="99"/>
    <w:rsid w:val="0017195F"/>
    <w:pPr>
      <w:tabs>
        <w:tab w:val="right" w:leader="dot" w:pos="9637"/>
      </w:tabs>
      <w:ind w:left="1132"/>
    </w:pPr>
  </w:style>
  <w:style w:type="paragraph" w:styleId="41">
    <w:name w:val="toc 4"/>
    <w:basedOn w:val="13"/>
    <w:autoRedefine/>
    <w:uiPriority w:val="99"/>
    <w:rsid w:val="0017195F"/>
    <w:pPr>
      <w:tabs>
        <w:tab w:val="right" w:leader="dot" w:pos="9637"/>
      </w:tabs>
      <w:ind w:left="849"/>
    </w:pPr>
  </w:style>
  <w:style w:type="paragraph" w:styleId="aff6">
    <w:name w:val="TOC Heading"/>
    <w:basedOn w:val="1"/>
    <w:next w:val="a0"/>
    <w:uiPriority w:val="99"/>
    <w:qFormat/>
    <w:rsid w:val="0017195F"/>
    <w:pPr>
      <w:outlineLvl w:val="9"/>
    </w:pPr>
  </w:style>
  <w:style w:type="character" w:styleId="aff7">
    <w:name w:val="page number"/>
    <w:basedOn w:val="a1"/>
    <w:uiPriority w:val="99"/>
    <w:rsid w:val="0017195F"/>
    <w:rPr>
      <w:rFonts w:cs="Times New Roman"/>
    </w:rPr>
  </w:style>
  <w:style w:type="paragraph" w:styleId="aff8">
    <w:name w:val="List Paragraph"/>
    <w:basedOn w:val="a0"/>
    <w:uiPriority w:val="99"/>
    <w:qFormat/>
    <w:rsid w:val="0017195F"/>
    <w:pPr>
      <w:spacing w:after="0" w:line="240" w:lineRule="auto"/>
      <w:ind w:left="720"/>
      <w:contextualSpacing/>
    </w:pPr>
    <w:rPr>
      <w:rFonts w:ascii="Times New Roman" w:eastAsia="Times New Roman" w:hAnsi="Times New Roman"/>
      <w:sz w:val="24"/>
      <w:lang w:val="en-US"/>
    </w:rPr>
  </w:style>
  <w:style w:type="paragraph" w:styleId="29">
    <w:name w:val="Quote"/>
    <w:basedOn w:val="a0"/>
    <w:next w:val="a0"/>
    <w:link w:val="2a"/>
    <w:uiPriority w:val="99"/>
    <w:qFormat/>
    <w:rsid w:val="0017195F"/>
    <w:pPr>
      <w:spacing w:after="0" w:line="240" w:lineRule="auto"/>
    </w:pPr>
    <w:rPr>
      <w:rFonts w:ascii="Times New Roman" w:eastAsia="Times New Roman" w:hAnsi="Times New Roman"/>
      <w:i/>
      <w:iCs/>
      <w:color w:val="000000"/>
      <w:sz w:val="24"/>
      <w:lang w:val="en-US"/>
    </w:rPr>
  </w:style>
  <w:style w:type="character" w:customStyle="1" w:styleId="2a">
    <w:name w:val="Цитата 2 Знак"/>
    <w:basedOn w:val="a1"/>
    <w:link w:val="29"/>
    <w:uiPriority w:val="99"/>
    <w:locked/>
    <w:rsid w:val="0017195F"/>
    <w:rPr>
      <w:rFonts w:ascii="Times New Roman" w:hAnsi="Times New Roman" w:cs="Times New Roman"/>
      <w:i/>
      <w:iCs/>
      <w:color w:val="000000"/>
      <w:sz w:val="24"/>
      <w:lang w:val="en-US"/>
    </w:rPr>
  </w:style>
  <w:style w:type="paragraph" w:styleId="aff9">
    <w:name w:val="Intense Quote"/>
    <w:basedOn w:val="a0"/>
    <w:next w:val="a0"/>
    <w:link w:val="affa"/>
    <w:uiPriority w:val="99"/>
    <w:qFormat/>
    <w:rsid w:val="0017195F"/>
    <w:pPr>
      <w:pBdr>
        <w:bottom w:val="single" w:sz="4" w:space="4" w:color="4F81BD"/>
      </w:pBdr>
      <w:spacing w:before="200" w:after="280" w:line="240" w:lineRule="auto"/>
      <w:ind w:left="936" w:right="936"/>
    </w:pPr>
    <w:rPr>
      <w:rFonts w:ascii="Times New Roman" w:eastAsia="Times New Roman" w:hAnsi="Times New Roman"/>
      <w:b/>
      <w:bCs/>
      <w:i/>
      <w:iCs/>
      <w:color w:val="4F81BD"/>
      <w:sz w:val="24"/>
      <w:lang w:val="en-US"/>
    </w:rPr>
  </w:style>
  <w:style w:type="character" w:customStyle="1" w:styleId="affa">
    <w:name w:val="Выделенная цитата Знак"/>
    <w:basedOn w:val="a1"/>
    <w:link w:val="aff9"/>
    <w:uiPriority w:val="99"/>
    <w:locked/>
    <w:rsid w:val="0017195F"/>
    <w:rPr>
      <w:rFonts w:ascii="Times New Roman" w:hAnsi="Times New Roman" w:cs="Times New Roman"/>
      <w:b/>
      <w:bCs/>
      <w:i/>
      <w:iCs/>
      <w:color w:val="4F81BD"/>
      <w:sz w:val="24"/>
      <w:lang w:val="en-US"/>
    </w:rPr>
  </w:style>
  <w:style w:type="character" w:styleId="affb">
    <w:name w:val="Subtle Emphasis"/>
    <w:basedOn w:val="a1"/>
    <w:uiPriority w:val="99"/>
    <w:qFormat/>
    <w:rsid w:val="0017195F"/>
    <w:rPr>
      <w:rFonts w:cs="Times New Roman"/>
      <w:i/>
      <w:iCs/>
      <w:color w:val="808080"/>
    </w:rPr>
  </w:style>
  <w:style w:type="character" w:styleId="affc">
    <w:name w:val="Intense Emphasis"/>
    <w:basedOn w:val="a1"/>
    <w:uiPriority w:val="99"/>
    <w:qFormat/>
    <w:rsid w:val="0017195F"/>
    <w:rPr>
      <w:rFonts w:cs="Times New Roman"/>
      <w:b/>
      <w:bCs/>
      <w:i/>
      <w:iCs/>
      <w:color w:val="4F81BD"/>
    </w:rPr>
  </w:style>
  <w:style w:type="character" w:styleId="affd">
    <w:name w:val="Subtle Reference"/>
    <w:basedOn w:val="a1"/>
    <w:uiPriority w:val="99"/>
    <w:qFormat/>
    <w:rsid w:val="0017195F"/>
    <w:rPr>
      <w:rFonts w:cs="Times New Roman"/>
      <w:smallCaps/>
      <w:color w:val="C0504D"/>
      <w:u w:val="single"/>
    </w:rPr>
  </w:style>
  <w:style w:type="character" w:styleId="affe">
    <w:name w:val="Intense Reference"/>
    <w:basedOn w:val="a1"/>
    <w:uiPriority w:val="99"/>
    <w:qFormat/>
    <w:rsid w:val="0017195F"/>
    <w:rPr>
      <w:rFonts w:cs="Times New Roman"/>
      <w:b/>
      <w:bCs/>
      <w:smallCaps/>
      <w:color w:val="C0504D"/>
      <w:spacing w:val="5"/>
      <w:u w:val="single"/>
    </w:rPr>
  </w:style>
  <w:style w:type="character" w:styleId="afff">
    <w:name w:val="Book Title"/>
    <w:basedOn w:val="a1"/>
    <w:uiPriority w:val="99"/>
    <w:qFormat/>
    <w:rsid w:val="0017195F"/>
    <w:rPr>
      <w:rFonts w:cs="Times New Roman"/>
      <w:b/>
      <w:bCs/>
      <w:smallCaps/>
      <w:spacing w:val="5"/>
    </w:rPr>
  </w:style>
  <w:style w:type="paragraph" w:customStyle="1" w:styleId="afff0">
    <w:name w:val="Обычный текст"/>
    <w:basedOn w:val="a0"/>
    <w:uiPriority w:val="99"/>
    <w:rsid w:val="0017195F"/>
    <w:pPr>
      <w:spacing w:after="0" w:line="240" w:lineRule="auto"/>
      <w:ind w:firstLine="567"/>
      <w:jc w:val="both"/>
    </w:pPr>
    <w:rPr>
      <w:rFonts w:ascii="Times New Roman" w:eastAsia="Times New Roman" w:hAnsi="Times New Roman"/>
      <w:sz w:val="24"/>
      <w:szCs w:val="24"/>
      <w:lang w:val="en-US" w:eastAsia="ar-SA"/>
    </w:rPr>
  </w:style>
  <w:style w:type="paragraph" w:customStyle="1" w:styleId="HeadDoc">
    <w:name w:val="HeadDoc"/>
    <w:uiPriority w:val="99"/>
    <w:rsid w:val="0017195F"/>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17195F"/>
    <w:pPr>
      <w:widowControl w:val="0"/>
    </w:pPr>
    <w:rPr>
      <w:rFonts w:ascii="Times New Roman" w:eastAsia="Times New Roman" w:hAnsi="Times New Roman"/>
      <w:sz w:val="28"/>
      <w:szCs w:val="28"/>
    </w:rPr>
  </w:style>
  <w:style w:type="paragraph" w:customStyle="1" w:styleId="19">
    <w:name w:val="Основной текст с отступом1"/>
    <w:basedOn w:val="a0"/>
    <w:uiPriority w:val="99"/>
    <w:rsid w:val="0017195F"/>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styleId="42">
    <w:name w:val="List Bullet 4"/>
    <w:basedOn w:val="a0"/>
    <w:autoRedefine/>
    <w:uiPriority w:val="99"/>
    <w:semiHidden/>
    <w:rsid w:val="0017195F"/>
    <w:pPr>
      <w:tabs>
        <w:tab w:val="num" w:pos="1080"/>
        <w:tab w:val="num" w:pos="1209"/>
      </w:tabs>
      <w:spacing w:after="0" w:line="240" w:lineRule="auto"/>
      <w:ind w:left="1209" w:hanging="360"/>
    </w:pPr>
    <w:rPr>
      <w:rFonts w:ascii="Times New Roman" w:eastAsia="Times New Roman" w:hAnsi="Times New Roman"/>
      <w:sz w:val="20"/>
      <w:szCs w:val="20"/>
      <w:lang w:val="en-GB" w:eastAsia="ru-RU"/>
    </w:rPr>
  </w:style>
  <w:style w:type="paragraph" w:styleId="33">
    <w:name w:val="Body Text 3"/>
    <w:basedOn w:val="a0"/>
    <w:link w:val="34"/>
    <w:uiPriority w:val="99"/>
    <w:semiHidden/>
    <w:rsid w:val="0017195F"/>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34">
    <w:name w:val="Основной текст 3 Знак"/>
    <w:basedOn w:val="a1"/>
    <w:link w:val="33"/>
    <w:uiPriority w:val="99"/>
    <w:semiHidden/>
    <w:locked/>
    <w:rsid w:val="0017195F"/>
    <w:rPr>
      <w:rFonts w:ascii="Times New Roman" w:hAnsi="Times New Roman" w:cs="Times New Roman"/>
      <w:sz w:val="24"/>
      <w:szCs w:val="24"/>
      <w:shd w:val="clear" w:color="auto" w:fill="FFFFFF"/>
      <w:lang w:eastAsia="ru-RU"/>
    </w:rPr>
  </w:style>
  <w:style w:type="paragraph" w:customStyle="1" w:styleId="ConsNonformat">
    <w:name w:val="ConsNonformat"/>
    <w:uiPriority w:val="99"/>
    <w:rsid w:val="0017195F"/>
    <w:pPr>
      <w:widowControl w:val="0"/>
      <w:autoSpaceDE w:val="0"/>
      <w:autoSpaceDN w:val="0"/>
      <w:adjustRightInd w:val="0"/>
    </w:pPr>
    <w:rPr>
      <w:rFonts w:ascii="Courier New" w:eastAsia="Times New Roman" w:hAnsi="Courier New" w:cs="Courier New"/>
      <w:sz w:val="20"/>
      <w:szCs w:val="20"/>
    </w:rPr>
  </w:style>
  <w:style w:type="paragraph" w:styleId="afff1">
    <w:name w:val="Plain Text"/>
    <w:basedOn w:val="a0"/>
    <w:link w:val="afff2"/>
    <w:uiPriority w:val="99"/>
    <w:semiHidden/>
    <w:rsid w:val="0017195F"/>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semiHidden/>
    <w:locked/>
    <w:rsid w:val="0017195F"/>
    <w:rPr>
      <w:rFonts w:ascii="Courier New" w:hAnsi="Courier New" w:cs="Courier New"/>
      <w:sz w:val="20"/>
      <w:szCs w:val="20"/>
      <w:lang w:eastAsia="ru-RU"/>
    </w:rPr>
  </w:style>
  <w:style w:type="paragraph" w:customStyle="1" w:styleId="ConsNormal">
    <w:name w:val="ConsNormal"/>
    <w:uiPriority w:val="99"/>
    <w:rsid w:val="0017195F"/>
    <w:pPr>
      <w:widowControl w:val="0"/>
      <w:autoSpaceDE w:val="0"/>
      <w:autoSpaceDN w:val="0"/>
      <w:adjustRightInd w:val="0"/>
      <w:ind w:firstLine="720"/>
    </w:pPr>
    <w:rPr>
      <w:rFonts w:ascii="Arial" w:eastAsia="Times New Roman" w:hAnsi="Arial" w:cs="Arial"/>
      <w:sz w:val="20"/>
      <w:szCs w:val="20"/>
    </w:rPr>
  </w:style>
  <w:style w:type="paragraph" w:customStyle="1" w:styleId="afff3">
    <w:name w:val="Îáû÷íûé"/>
    <w:uiPriority w:val="99"/>
    <w:rsid w:val="0017195F"/>
    <w:pPr>
      <w:widowControl w:val="0"/>
    </w:pPr>
    <w:rPr>
      <w:rFonts w:ascii="Times New Roman" w:eastAsia="Times New Roman" w:hAnsi="Times New Roman"/>
      <w:sz w:val="28"/>
      <w:szCs w:val="28"/>
    </w:rPr>
  </w:style>
  <w:style w:type="paragraph" w:customStyle="1" w:styleId="afff4">
    <w:name w:val="основной"/>
    <w:basedOn w:val="a0"/>
    <w:uiPriority w:val="99"/>
    <w:rsid w:val="0017195F"/>
    <w:pPr>
      <w:keepNext/>
      <w:spacing w:after="0" w:line="240" w:lineRule="auto"/>
    </w:pPr>
    <w:rPr>
      <w:rFonts w:ascii="Times New Roman" w:eastAsia="Times New Roman" w:hAnsi="Times New Roman"/>
      <w:sz w:val="24"/>
      <w:szCs w:val="24"/>
      <w:lang w:eastAsia="ru-RU"/>
    </w:rPr>
  </w:style>
  <w:style w:type="paragraph" w:customStyle="1" w:styleId="35">
    <w:name w:val="Îñíîâíîé òåêñò ñ îòñòóïîì 3"/>
    <w:basedOn w:val="afff3"/>
    <w:uiPriority w:val="99"/>
    <w:rsid w:val="0017195F"/>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17195F"/>
  </w:style>
  <w:style w:type="paragraph" w:customStyle="1" w:styleId="Iniiaiieoaeno2">
    <w:name w:val="Iniiaiie oaeno 2"/>
    <w:basedOn w:val="a0"/>
    <w:uiPriority w:val="99"/>
    <w:rsid w:val="0017195F"/>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uiPriority w:val="99"/>
    <w:rsid w:val="0017195F"/>
  </w:style>
  <w:style w:type="paragraph" w:customStyle="1" w:styleId="1a">
    <w:name w:val="çàãîëîâîê 1"/>
    <w:basedOn w:val="afff3"/>
    <w:next w:val="afff3"/>
    <w:uiPriority w:val="99"/>
    <w:rsid w:val="0017195F"/>
    <w:pPr>
      <w:keepNext/>
    </w:pPr>
  </w:style>
  <w:style w:type="paragraph" w:customStyle="1" w:styleId="afff5">
    <w:name w:val="Îñíîâíîé òåêñò"/>
    <w:basedOn w:val="afff3"/>
    <w:uiPriority w:val="99"/>
    <w:rsid w:val="0017195F"/>
    <w:pPr>
      <w:tabs>
        <w:tab w:val="left" w:leader="dot" w:pos="9072"/>
      </w:tabs>
      <w:jc w:val="both"/>
    </w:pPr>
    <w:rPr>
      <w:b/>
      <w:bCs/>
      <w:sz w:val="24"/>
      <w:szCs w:val="24"/>
    </w:rPr>
  </w:style>
  <w:style w:type="paragraph" w:styleId="36">
    <w:name w:val="Body Text Indent 3"/>
    <w:basedOn w:val="a0"/>
    <w:link w:val="37"/>
    <w:uiPriority w:val="99"/>
    <w:semiHidden/>
    <w:rsid w:val="0017195F"/>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1"/>
    <w:link w:val="36"/>
    <w:uiPriority w:val="99"/>
    <w:semiHidden/>
    <w:locked/>
    <w:rsid w:val="0017195F"/>
    <w:rPr>
      <w:rFonts w:ascii="Times New Roman" w:hAnsi="Times New Roman" w:cs="Times New Roman"/>
      <w:sz w:val="16"/>
      <w:szCs w:val="16"/>
      <w:lang w:eastAsia="ru-RU"/>
    </w:rPr>
  </w:style>
  <w:style w:type="paragraph" w:customStyle="1" w:styleId="Iniiaiieoaenonionooiii2">
    <w:name w:val="Iniiaiie oaeno n ionooiii 2"/>
    <w:basedOn w:val="Iauiue"/>
    <w:uiPriority w:val="99"/>
    <w:rsid w:val="0017195F"/>
  </w:style>
  <w:style w:type="paragraph" w:customStyle="1" w:styleId="afff6">
    <w:name w:val="Стиль"/>
    <w:uiPriority w:val="99"/>
    <w:rsid w:val="0017195F"/>
    <w:pPr>
      <w:widowControl w:val="0"/>
      <w:autoSpaceDE w:val="0"/>
      <w:autoSpaceDN w:val="0"/>
    </w:pPr>
    <w:rPr>
      <w:rFonts w:ascii="Times New Roman" w:eastAsia="Times New Roman" w:hAnsi="Times New Roman"/>
      <w:spacing w:val="-1"/>
      <w:kern w:val="65535"/>
      <w:position w:val="-1"/>
      <w:sz w:val="24"/>
      <w:szCs w:val="24"/>
    </w:rPr>
  </w:style>
  <w:style w:type="paragraph" w:styleId="afff7">
    <w:name w:val="Balloon Text"/>
    <w:basedOn w:val="a0"/>
    <w:link w:val="afff8"/>
    <w:uiPriority w:val="99"/>
    <w:semiHidden/>
    <w:rsid w:val="0017195F"/>
    <w:pPr>
      <w:keepLines/>
      <w:overflowPunct w:val="0"/>
      <w:autoSpaceDE w:val="0"/>
      <w:autoSpaceDN w:val="0"/>
      <w:adjustRightInd w:val="0"/>
      <w:spacing w:after="0" w:line="320" w:lineRule="exact"/>
      <w:ind w:firstLine="567"/>
      <w:jc w:val="both"/>
      <w:textAlignment w:val="baseline"/>
    </w:pPr>
    <w:rPr>
      <w:rFonts w:ascii="Tahoma" w:eastAsia="Times New Roman" w:hAnsi="Tahoma" w:cs="Tahoma"/>
      <w:sz w:val="16"/>
      <w:szCs w:val="16"/>
      <w:lang w:eastAsia="ru-RU"/>
    </w:rPr>
  </w:style>
  <w:style w:type="character" w:customStyle="1" w:styleId="afff8">
    <w:name w:val="Текст выноски Знак"/>
    <w:basedOn w:val="a1"/>
    <w:link w:val="afff7"/>
    <w:uiPriority w:val="99"/>
    <w:semiHidden/>
    <w:locked/>
    <w:rsid w:val="0017195F"/>
    <w:rPr>
      <w:rFonts w:ascii="Tahoma" w:hAnsi="Tahoma" w:cs="Tahoma"/>
      <w:sz w:val="16"/>
      <w:szCs w:val="16"/>
      <w:lang w:eastAsia="ru-RU"/>
    </w:rPr>
  </w:style>
  <w:style w:type="character" w:styleId="afff9">
    <w:name w:val="line number"/>
    <w:basedOn w:val="a1"/>
    <w:uiPriority w:val="99"/>
    <w:semiHidden/>
    <w:rsid w:val="0017195F"/>
    <w:rPr>
      <w:rFonts w:cs="Times New Roman"/>
    </w:rPr>
  </w:style>
  <w:style w:type="paragraph" w:styleId="2b">
    <w:name w:val="Body Text 2"/>
    <w:basedOn w:val="a0"/>
    <w:link w:val="2c"/>
    <w:uiPriority w:val="99"/>
    <w:semiHidden/>
    <w:rsid w:val="0017195F"/>
    <w:pPr>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2c">
    <w:name w:val="Основной текст 2 Знак"/>
    <w:basedOn w:val="a1"/>
    <w:link w:val="2b"/>
    <w:uiPriority w:val="99"/>
    <w:semiHidden/>
    <w:locked/>
    <w:rsid w:val="0017195F"/>
    <w:rPr>
      <w:rFonts w:ascii="Times New Roman" w:hAnsi="Times New Roman" w:cs="Times New Roman"/>
      <w:i/>
      <w:iCs/>
      <w:sz w:val="24"/>
      <w:szCs w:val="24"/>
      <w:lang w:eastAsia="ru-RU"/>
    </w:rPr>
  </w:style>
  <w:style w:type="character" w:customStyle="1" w:styleId="170">
    <w:name w:val="Знак Знак17"/>
    <w:basedOn w:val="a1"/>
    <w:uiPriority w:val="99"/>
    <w:rsid w:val="0017195F"/>
    <w:rPr>
      <w:rFonts w:ascii="Arial" w:hAnsi="Arial" w:cs="Arial"/>
      <w:b/>
      <w:bCs/>
      <w:kern w:val="32"/>
      <w:sz w:val="32"/>
      <w:szCs w:val="32"/>
      <w:lang w:eastAsia="ar-SA" w:bidi="ar-SA"/>
    </w:rPr>
  </w:style>
  <w:style w:type="character" w:customStyle="1" w:styleId="160">
    <w:name w:val="Знак Знак16"/>
    <w:basedOn w:val="a1"/>
    <w:uiPriority w:val="99"/>
    <w:rsid w:val="0017195F"/>
    <w:rPr>
      <w:rFonts w:ascii="Arial" w:hAnsi="Arial" w:cs="Arial"/>
      <w:b/>
      <w:bCs/>
      <w:i/>
      <w:iCs/>
      <w:sz w:val="28"/>
      <w:szCs w:val="28"/>
      <w:lang w:eastAsia="ar-SA" w:bidi="ar-SA"/>
    </w:rPr>
  </w:style>
  <w:style w:type="character" w:customStyle="1" w:styleId="150">
    <w:name w:val="Знак Знак15"/>
    <w:basedOn w:val="a1"/>
    <w:uiPriority w:val="99"/>
    <w:rsid w:val="0017195F"/>
    <w:rPr>
      <w:rFonts w:ascii="Arial" w:hAnsi="Arial" w:cs="Arial"/>
      <w:b/>
      <w:bCs/>
      <w:sz w:val="26"/>
      <w:szCs w:val="26"/>
      <w:lang w:eastAsia="ar-SA" w:bidi="ar-SA"/>
    </w:rPr>
  </w:style>
  <w:style w:type="character" w:customStyle="1" w:styleId="140">
    <w:name w:val="Знак Знак14"/>
    <w:basedOn w:val="a1"/>
    <w:uiPriority w:val="99"/>
    <w:rsid w:val="0017195F"/>
    <w:rPr>
      <w:rFonts w:ascii="Times New Roman" w:hAnsi="Times New Roman" w:cs="Times New Roman"/>
      <w:b/>
      <w:bCs/>
      <w:sz w:val="28"/>
      <w:szCs w:val="28"/>
      <w:lang w:eastAsia="ar-SA" w:bidi="ar-SA"/>
    </w:rPr>
  </w:style>
  <w:style w:type="character" w:customStyle="1" w:styleId="130">
    <w:name w:val="Знак Знак13"/>
    <w:basedOn w:val="a1"/>
    <w:uiPriority w:val="99"/>
    <w:rsid w:val="0017195F"/>
    <w:rPr>
      <w:rFonts w:ascii="Times New Roman" w:hAnsi="Times New Roman" w:cs="Times New Roman"/>
      <w:b/>
      <w:bCs/>
      <w:i/>
      <w:iCs/>
      <w:sz w:val="26"/>
      <w:szCs w:val="26"/>
      <w:lang w:eastAsia="ar-SA" w:bidi="ar-SA"/>
    </w:rPr>
  </w:style>
  <w:style w:type="character" w:customStyle="1" w:styleId="120">
    <w:name w:val="Знак Знак12"/>
    <w:basedOn w:val="a1"/>
    <w:uiPriority w:val="99"/>
    <w:rsid w:val="0017195F"/>
    <w:rPr>
      <w:rFonts w:ascii="Times New Roman" w:hAnsi="Times New Roman" w:cs="Times New Roman"/>
      <w:b/>
      <w:bCs/>
      <w:lang w:eastAsia="ar-SA" w:bidi="ar-SA"/>
    </w:rPr>
  </w:style>
  <w:style w:type="character" w:customStyle="1" w:styleId="110">
    <w:name w:val="Знак Знак11"/>
    <w:basedOn w:val="a1"/>
    <w:uiPriority w:val="99"/>
    <w:rsid w:val="0017195F"/>
    <w:rPr>
      <w:rFonts w:ascii="Times New Roman" w:hAnsi="Times New Roman" w:cs="Times New Roman"/>
      <w:sz w:val="24"/>
      <w:szCs w:val="24"/>
      <w:lang w:eastAsia="ar-SA" w:bidi="ar-SA"/>
    </w:rPr>
  </w:style>
  <w:style w:type="character" w:customStyle="1" w:styleId="101">
    <w:name w:val="Знак Знак10"/>
    <w:basedOn w:val="a1"/>
    <w:uiPriority w:val="99"/>
    <w:rsid w:val="0017195F"/>
    <w:rPr>
      <w:rFonts w:ascii="Times New Roman" w:hAnsi="Times New Roman" w:cs="Times New Roman"/>
      <w:i/>
      <w:iCs/>
      <w:sz w:val="24"/>
      <w:szCs w:val="24"/>
      <w:lang w:eastAsia="ar-SA" w:bidi="ar-SA"/>
    </w:rPr>
  </w:style>
  <w:style w:type="character" w:customStyle="1" w:styleId="92">
    <w:name w:val="Знак Знак9"/>
    <w:basedOn w:val="a1"/>
    <w:uiPriority w:val="99"/>
    <w:rsid w:val="0017195F"/>
    <w:rPr>
      <w:rFonts w:ascii="Arial" w:hAnsi="Arial" w:cs="Arial"/>
      <w:lang w:eastAsia="ar-SA" w:bidi="ar-SA"/>
    </w:rPr>
  </w:style>
  <w:style w:type="character" w:customStyle="1" w:styleId="62">
    <w:name w:val="Знак Знак6"/>
    <w:basedOn w:val="a1"/>
    <w:uiPriority w:val="99"/>
    <w:rsid w:val="0017195F"/>
    <w:rPr>
      <w:rFonts w:ascii="Times New Roman" w:hAnsi="Times New Roman" w:cs="Times New Roman"/>
      <w:sz w:val="24"/>
      <w:szCs w:val="24"/>
      <w:lang w:eastAsia="ar-SA" w:bidi="ar-SA"/>
    </w:rPr>
  </w:style>
  <w:style w:type="character" w:customStyle="1" w:styleId="52">
    <w:name w:val="Знак Знак5"/>
    <w:basedOn w:val="a1"/>
    <w:uiPriority w:val="99"/>
    <w:rsid w:val="0017195F"/>
    <w:rPr>
      <w:rFonts w:ascii="Times New Roman" w:hAnsi="Times New Roman" w:cs="Times New Roman"/>
      <w:sz w:val="24"/>
      <w:szCs w:val="24"/>
      <w:lang w:eastAsia="ar-SA" w:bidi="ar-SA"/>
    </w:rPr>
  </w:style>
  <w:style w:type="character" w:customStyle="1" w:styleId="43">
    <w:name w:val="Знак Знак4"/>
    <w:basedOn w:val="a1"/>
    <w:uiPriority w:val="99"/>
    <w:rsid w:val="0017195F"/>
    <w:rPr>
      <w:rFonts w:ascii="Cambria" w:hAnsi="Cambria" w:cs="Times New Roman"/>
      <w:i/>
      <w:iCs/>
      <w:color w:val="4F81BD"/>
      <w:spacing w:val="15"/>
      <w:sz w:val="24"/>
      <w:szCs w:val="24"/>
      <w:lang w:eastAsia="ar-SA" w:bidi="ar-SA"/>
    </w:rPr>
  </w:style>
  <w:style w:type="character" w:customStyle="1" w:styleId="38">
    <w:name w:val="Знак Знак3"/>
    <w:basedOn w:val="a1"/>
    <w:uiPriority w:val="99"/>
    <w:rsid w:val="0017195F"/>
    <w:rPr>
      <w:rFonts w:ascii="Times New Roman" w:hAnsi="Times New Roman" w:cs="Times New Roman"/>
      <w:b/>
      <w:sz w:val="20"/>
      <w:szCs w:val="20"/>
      <w:lang w:eastAsia="ar-SA" w:bidi="ar-SA"/>
    </w:rPr>
  </w:style>
  <w:style w:type="character" w:customStyle="1" w:styleId="2d">
    <w:name w:val="Знак Знак2"/>
    <w:basedOn w:val="a1"/>
    <w:uiPriority w:val="99"/>
    <w:rsid w:val="0017195F"/>
    <w:rPr>
      <w:rFonts w:ascii="Times New Roman" w:hAnsi="Times New Roman" w:cs="Times New Roman"/>
      <w:color w:val="000000"/>
      <w:sz w:val="20"/>
      <w:szCs w:val="20"/>
      <w:lang w:eastAsia="ar-SA" w:bidi="ar-SA"/>
    </w:rPr>
  </w:style>
  <w:style w:type="character" w:customStyle="1" w:styleId="WW8Num28z0">
    <w:name w:val="WW8Num28z0"/>
    <w:uiPriority w:val="99"/>
    <w:rsid w:val="0017195F"/>
    <w:rPr>
      <w:rFonts w:ascii="Times New Roman" w:hAnsi="Times New Roman"/>
    </w:rPr>
  </w:style>
  <w:style w:type="character" w:customStyle="1" w:styleId="WW8Num278z3">
    <w:name w:val="WW8Num278z3"/>
    <w:uiPriority w:val="99"/>
    <w:rsid w:val="0017195F"/>
    <w:rPr>
      <w:rFonts w:ascii="Symbol" w:hAnsi="Symbol"/>
    </w:rPr>
  </w:style>
  <w:style w:type="character" w:customStyle="1" w:styleId="aff4">
    <w:name w:val="Без интервала Знак"/>
    <w:basedOn w:val="a1"/>
    <w:link w:val="aff3"/>
    <w:uiPriority w:val="99"/>
    <w:locked/>
    <w:rsid w:val="0017195F"/>
    <w:rPr>
      <w:rFonts w:eastAsia="Times New Roman" w:cs="Times New Roman"/>
      <w:sz w:val="22"/>
      <w:szCs w:val="22"/>
      <w:lang w:val="en-US" w:eastAsia="en-US" w:bidi="ar-SA"/>
    </w:rPr>
  </w:style>
  <w:style w:type="paragraph" w:customStyle="1" w:styleId="1b">
    <w:name w:val="Егор1"/>
    <w:basedOn w:val="a0"/>
    <w:uiPriority w:val="99"/>
    <w:rsid w:val="0017195F"/>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afffa">
    <w:name w:val="Òåêñò äîêóìåíòà"/>
    <w:basedOn w:val="a0"/>
    <w:uiPriority w:val="99"/>
    <w:rsid w:val="004637CE"/>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character" w:customStyle="1" w:styleId="312">
    <w:name w:val="Знак Знак31"/>
    <w:basedOn w:val="a1"/>
    <w:uiPriority w:val="99"/>
    <w:semiHidden/>
    <w:locked/>
    <w:rsid w:val="00571007"/>
    <w:rPr>
      <w:rFonts w:ascii="Courier New" w:hAnsi="Courier New" w:cs="Courier New"/>
      <w:sz w:val="20"/>
      <w:szCs w:val="20"/>
      <w:lang w:eastAsia="ru-RU"/>
    </w:rPr>
  </w:style>
  <w:style w:type="numbering" w:styleId="a">
    <w:name w:val="Outline List 3"/>
    <w:basedOn w:val="a3"/>
    <w:uiPriority w:val="99"/>
    <w:semiHidden/>
    <w:unhideWhenUsed/>
    <w:locked/>
    <w:rsid w:val="000C315B"/>
    <w:pPr>
      <w:numPr>
        <w:numId w:val="6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112</Pages>
  <Words>30844</Words>
  <Characters>240457</Characters>
  <Application>Microsoft Office Word</Application>
  <DocSecurity>0</DocSecurity>
  <Lines>2003</Lines>
  <Paragraphs>541</Paragraphs>
  <ScaleCrop>false</ScaleCrop>
  <Company>Администрация</Company>
  <LinksUpToDate>false</LinksUpToDate>
  <CharactersWithSpaces>270760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Алима</dc:creator>
  <cp:keywords/>
  <dc:description/>
  <cp:lastModifiedBy>Александр</cp:lastModifiedBy>
  <cp:revision>5</cp:revision>
  <cp:lastPrinted>2013-02-14T04:42:00Z</cp:lastPrinted>
  <dcterms:created xsi:type="dcterms:W3CDTF">2013-02-04T12:37:00Z</dcterms:created>
  <dcterms:modified xsi:type="dcterms:W3CDTF">2019-03-12T13:21:00Z</dcterms:modified>
</cp:coreProperties>
</file>